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94" w:rsidRPr="00B92294" w:rsidRDefault="00B92294" w:rsidP="00B92294">
      <w:pPr>
        <w:suppressAutoHyphens w:val="0"/>
        <w:contextualSpacing/>
        <w:jc w:val="right"/>
        <w:rPr>
          <w:rFonts w:eastAsia="Calibri"/>
          <w:b/>
          <w:lang w:eastAsia="en-US"/>
        </w:rPr>
      </w:pPr>
      <w:r w:rsidRPr="00B92294">
        <w:rPr>
          <w:rFonts w:eastAsia="Calibri"/>
          <w:noProof/>
          <w:lang w:eastAsia="ru-RU"/>
        </w:rPr>
        <w:drawing>
          <wp:anchor distT="0" distB="0" distL="114300" distR="114300" simplePos="0" relativeHeight="251659264" behindDoc="0" locked="0" layoutInCell="1" allowOverlap="1">
            <wp:simplePos x="0" y="0"/>
            <wp:positionH relativeFrom="margin">
              <wp:posOffset>2821940</wp:posOffset>
            </wp:positionH>
            <wp:positionV relativeFrom="margin">
              <wp:posOffset>-160655</wp:posOffset>
            </wp:positionV>
            <wp:extent cx="499745" cy="617220"/>
            <wp:effectExtent l="0" t="0" r="0" b="0"/>
            <wp:wrapSquare wrapText="bothSides"/>
            <wp:docPr id="1" name="Рисунок 1" descr="Триц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ицкое 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617220"/>
                    </a:xfrm>
                    <a:prstGeom prst="rect">
                      <a:avLst/>
                    </a:prstGeom>
                    <a:noFill/>
                  </pic:spPr>
                </pic:pic>
              </a:graphicData>
            </a:graphic>
            <wp14:sizeRelH relativeFrom="page">
              <wp14:pctWidth>0</wp14:pctWidth>
            </wp14:sizeRelH>
            <wp14:sizeRelV relativeFrom="page">
              <wp14:pctHeight>0</wp14:pctHeight>
            </wp14:sizeRelV>
          </wp:anchor>
        </w:drawing>
      </w:r>
    </w:p>
    <w:p w:rsidR="00B92294" w:rsidRPr="00B92294" w:rsidRDefault="00B92294" w:rsidP="00B92294">
      <w:pPr>
        <w:suppressAutoHyphens w:val="0"/>
        <w:contextualSpacing/>
        <w:jc w:val="right"/>
        <w:rPr>
          <w:rFonts w:eastAsia="Calibri"/>
          <w:lang w:eastAsia="en-US"/>
        </w:rPr>
      </w:pPr>
    </w:p>
    <w:p w:rsidR="00B92294" w:rsidRPr="00B92294" w:rsidRDefault="00B92294" w:rsidP="00B92294">
      <w:pPr>
        <w:suppressAutoHyphens w:val="0"/>
        <w:contextualSpacing/>
        <w:jc w:val="right"/>
        <w:rPr>
          <w:rFonts w:eastAsia="Calibri"/>
          <w:lang w:eastAsia="en-US"/>
        </w:rPr>
      </w:pPr>
    </w:p>
    <w:p w:rsidR="00B92294" w:rsidRPr="00B92294" w:rsidRDefault="00B92294" w:rsidP="00B92294">
      <w:pPr>
        <w:suppressAutoHyphens w:val="0"/>
        <w:contextualSpacing/>
        <w:jc w:val="center"/>
        <w:rPr>
          <w:rFonts w:eastAsia="Calibri"/>
          <w:b/>
          <w:smallCaps/>
          <w:spacing w:val="20"/>
          <w:sz w:val="36"/>
          <w:szCs w:val="36"/>
          <w:lang w:eastAsia="en-US"/>
        </w:rPr>
      </w:pPr>
      <w:r w:rsidRPr="00B92294">
        <w:rPr>
          <w:rFonts w:eastAsia="Calibri"/>
          <w:b/>
          <w:smallCaps/>
          <w:spacing w:val="20"/>
          <w:sz w:val="36"/>
          <w:szCs w:val="36"/>
          <w:lang w:eastAsia="en-US"/>
        </w:rPr>
        <w:t xml:space="preserve">администрация </w:t>
      </w:r>
      <w:proofErr w:type="spellStart"/>
      <w:r w:rsidRPr="00B92294">
        <w:rPr>
          <w:rFonts w:eastAsia="Calibri"/>
          <w:b/>
          <w:smallCaps/>
          <w:spacing w:val="20"/>
          <w:sz w:val="36"/>
          <w:szCs w:val="36"/>
          <w:lang w:eastAsia="en-US"/>
        </w:rPr>
        <w:t>троицкого</w:t>
      </w:r>
      <w:proofErr w:type="spellEnd"/>
      <w:r w:rsidRPr="00B92294">
        <w:rPr>
          <w:rFonts w:eastAsia="Calibri"/>
          <w:b/>
          <w:smallCaps/>
          <w:spacing w:val="20"/>
          <w:sz w:val="36"/>
          <w:szCs w:val="36"/>
          <w:lang w:eastAsia="en-US"/>
        </w:rPr>
        <w:t xml:space="preserve"> сельского поселения крымского района</w:t>
      </w:r>
    </w:p>
    <w:p w:rsidR="00B92294" w:rsidRPr="00B92294" w:rsidRDefault="00B92294" w:rsidP="00B92294">
      <w:pPr>
        <w:suppressAutoHyphens w:val="0"/>
        <w:contextualSpacing/>
        <w:jc w:val="center"/>
        <w:rPr>
          <w:rFonts w:eastAsia="Calibri"/>
          <w:b/>
          <w:smallCaps/>
          <w:spacing w:val="20"/>
          <w:sz w:val="32"/>
          <w:szCs w:val="32"/>
          <w:lang w:eastAsia="en-US"/>
        </w:rPr>
      </w:pPr>
      <w:r w:rsidRPr="00B92294">
        <w:rPr>
          <w:rFonts w:eastAsia="Calibri"/>
          <w:b/>
          <w:smallCaps/>
          <w:spacing w:val="20"/>
          <w:sz w:val="32"/>
          <w:szCs w:val="32"/>
          <w:lang w:eastAsia="en-US"/>
        </w:rPr>
        <w:t xml:space="preserve"> </w:t>
      </w:r>
    </w:p>
    <w:p w:rsidR="00B92294" w:rsidRPr="00B92294" w:rsidRDefault="00B92294" w:rsidP="00B92294">
      <w:pPr>
        <w:suppressAutoHyphens w:val="0"/>
        <w:jc w:val="center"/>
        <w:rPr>
          <w:rFonts w:eastAsia="Calibri"/>
          <w:b/>
          <w:spacing w:val="12"/>
          <w:sz w:val="36"/>
          <w:szCs w:val="36"/>
          <w:lang w:eastAsia="en-US"/>
        </w:rPr>
      </w:pPr>
      <w:r w:rsidRPr="00B92294">
        <w:rPr>
          <w:rFonts w:eastAsia="Calibri"/>
          <w:b/>
          <w:spacing w:val="12"/>
          <w:sz w:val="36"/>
          <w:szCs w:val="36"/>
          <w:lang w:eastAsia="en-US"/>
        </w:rPr>
        <w:t>ПОСТАНОВЛЕНИЕ</w:t>
      </w:r>
    </w:p>
    <w:p w:rsidR="00B92294" w:rsidRPr="00B92294" w:rsidRDefault="00B92294" w:rsidP="00B92294">
      <w:pPr>
        <w:suppressAutoHyphens w:val="0"/>
        <w:jc w:val="center"/>
        <w:rPr>
          <w:rFonts w:eastAsia="Calibri"/>
          <w:b/>
          <w:spacing w:val="12"/>
          <w:sz w:val="36"/>
          <w:szCs w:val="36"/>
          <w:lang w:eastAsia="en-US"/>
        </w:rPr>
      </w:pPr>
    </w:p>
    <w:tbl>
      <w:tblPr>
        <w:tblW w:w="0" w:type="auto"/>
        <w:tblInd w:w="108" w:type="dxa"/>
        <w:tblLook w:val="01E0" w:firstRow="1" w:lastRow="1" w:firstColumn="1" w:lastColumn="1" w:noHBand="0" w:noVBand="0"/>
      </w:tblPr>
      <w:tblGrid>
        <w:gridCol w:w="621"/>
        <w:gridCol w:w="2184"/>
        <w:gridCol w:w="4915"/>
        <w:gridCol w:w="1809"/>
      </w:tblGrid>
      <w:tr w:rsidR="00B92294" w:rsidRPr="00B92294" w:rsidTr="00A371C6">
        <w:tc>
          <w:tcPr>
            <w:tcW w:w="622" w:type="dxa"/>
            <w:hideMark/>
          </w:tcPr>
          <w:p w:rsidR="00B92294" w:rsidRPr="00B92294" w:rsidRDefault="00B92294" w:rsidP="00B92294">
            <w:pPr>
              <w:suppressAutoHyphens w:val="0"/>
              <w:spacing w:line="276" w:lineRule="auto"/>
              <w:contextualSpacing/>
              <w:rPr>
                <w:sz w:val="28"/>
                <w:szCs w:val="28"/>
                <w:lang w:eastAsia="ru-RU"/>
              </w:rPr>
            </w:pPr>
            <w:r w:rsidRPr="00B92294">
              <w:rPr>
                <w:sz w:val="28"/>
                <w:szCs w:val="28"/>
                <w:lang w:eastAsia="ru-RU"/>
              </w:rPr>
              <w:t>от</w:t>
            </w:r>
          </w:p>
        </w:tc>
        <w:tc>
          <w:tcPr>
            <w:tcW w:w="2211" w:type="dxa"/>
            <w:tcBorders>
              <w:top w:val="nil"/>
              <w:left w:val="nil"/>
              <w:bottom w:val="single" w:sz="4" w:space="0" w:color="auto"/>
              <w:right w:val="nil"/>
            </w:tcBorders>
            <w:hideMark/>
          </w:tcPr>
          <w:p w:rsidR="00B92294" w:rsidRPr="00B92294" w:rsidRDefault="00B92294" w:rsidP="00B92294">
            <w:pPr>
              <w:suppressAutoHyphens w:val="0"/>
              <w:spacing w:line="276" w:lineRule="auto"/>
              <w:rPr>
                <w:rFonts w:eastAsia="Calibri"/>
                <w:b/>
                <w:sz w:val="28"/>
                <w:szCs w:val="28"/>
                <w:lang w:eastAsia="en-US"/>
              </w:rPr>
            </w:pPr>
          </w:p>
        </w:tc>
        <w:tc>
          <w:tcPr>
            <w:tcW w:w="4975" w:type="dxa"/>
            <w:hideMark/>
          </w:tcPr>
          <w:p w:rsidR="00B92294" w:rsidRPr="00B92294" w:rsidRDefault="00B92294" w:rsidP="00B92294">
            <w:pPr>
              <w:suppressAutoHyphens w:val="0"/>
              <w:spacing w:line="276" w:lineRule="auto"/>
              <w:contextualSpacing/>
              <w:jc w:val="right"/>
              <w:rPr>
                <w:sz w:val="28"/>
                <w:szCs w:val="28"/>
                <w:lang w:eastAsia="ru-RU"/>
              </w:rPr>
            </w:pPr>
            <w:r w:rsidRPr="00B92294">
              <w:rPr>
                <w:sz w:val="28"/>
                <w:szCs w:val="28"/>
                <w:lang w:eastAsia="ru-RU"/>
              </w:rPr>
              <w:t>№</w:t>
            </w:r>
          </w:p>
        </w:tc>
        <w:tc>
          <w:tcPr>
            <w:tcW w:w="1831" w:type="dxa"/>
            <w:tcBorders>
              <w:top w:val="nil"/>
              <w:left w:val="nil"/>
              <w:bottom w:val="single" w:sz="4" w:space="0" w:color="auto"/>
              <w:right w:val="nil"/>
            </w:tcBorders>
            <w:hideMark/>
          </w:tcPr>
          <w:p w:rsidR="00B92294" w:rsidRPr="00B92294" w:rsidRDefault="00B92294" w:rsidP="00B92294">
            <w:pPr>
              <w:suppressAutoHyphens w:val="0"/>
              <w:spacing w:line="276" w:lineRule="auto"/>
              <w:rPr>
                <w:rFonts w:eastAsia="Calibri"/>
                <w:b/>
                <w:sz w:val="28"/>
                <w:szCs w:val="28"/>
                <w:lang w:eastAsia="en-US"/>
              </w:rPr>
            </w:pPr>
          </w:p>
        </w:tc>
      </w:tr>
    </w:tbl>
    <w:p w:rsidR="00B92294" w:rsidRPr="00B92294" w:rsidRDefault="00B92294" w:rsidP="00B92294">
      <w:pPr>
        <w:suppressAutoHyphens w:val="0"/>
        <w:contextualSpacing/>
        <w:jc w:val="center"/>
        <w:rPr>
          <w:sz w:val="28"/>
          <w:szCs w:val="28"/>
          <w:lang w:eastAsia="ru-RU"/>
        </w:rPr>
      </w:pPr>
      <w:r w:rsidRPr="00B92294">
        <w:rPr>
          <w:sz w:val="28"/>
          <w:szCs w:val="28"/>
          <w:lang w:eastAsia="ru-RU"/>
        </w:rPr>
        <w:t>станица Троицкая</w:t>
      </w:r>
    </w:p>
    <w:p w:rsidR="00B92294" w:rsidRPr="00B92294" w:rsidRDefault="00B92294" w:rsidP="00B92294">
      <w:pPr>
        <w:suppressAutoHyphens w:val="0"/>
        <w:contextualSpacing/>
        <w:jc w:val="center"/>
        <w:rPr>
          <w:sz w:val="28"/>
          <w:szCs w:val="28"/>
          <w:lang w:eastAsia="ru-RU"/>
        </w:rPr>
      </w:pPr>
    </w:p>
    <w:p w:rsidR="00312E6C" w:rsidRDefault="00B8301F" w:rsidP="00B8301F">
      <w:pPr>
        <w:widowControl w:val="0"/>
        <w:autoSpaceDE w:val="0"/>
        <w:autoSpaceDN w:val="0"/>
        <w:adjustRightInd w:val="0"/>
        <w:spacing w:line="200" w:lineRule="atLeast"/>
        <w:jc w:val="center"/>
        <w:rPr>
          <w:b/>
          <w:sz w:val="28"/>
          <w:szCs w:val="28"/>
        </w:rPr>
      </w:pPr>
      <w:r>
        <w:rPr>
          <w:b/>
          <w:sz w:val="28"/>
          <w:szCs w:val="28"/>
        </w:rPr>
        <w:t xml:space="preserve">Об утверждении административного регламента </w:t>
      </w:r>
    </w:p>
    <w:p w:rsidR="00312E6C" w:rsidRDefault="00AB2344" w:rsidP="00B8301F">
      <w:pPr>
        <w:widowControl w:val="0"/>
        <w:autoSpaceDE w:val="0"/>
        <w:autoSpaceDN w:val="0"/>
        <w:adjustRightInd w:val="0"/>
        <w:spacing w:line="200" w:lineRule="atLeast"/>
        <w:jc w:val="center"/>
        <w:rPr>
          <w:b/>
          <w:sz w:val="28"/>
          <w:szCs w:val="28"/>
        </w:rPr>
      </w:pPr>
      <w:bookmarkStart w:id="0" w:name="_GoBack"/>
      <w:bookmarkEnd w:id="0"/>
      <w:r>
        <w:rPr>
          <w:b/>
          <w:sz w:val="28"/>
          <w:szCs w:val="28"/>
        </w:rPr>
        <w:t>по предоставлению</w:t>
      </w:r>
      <w:r w:rsidR="00B8301F">
        <w:rPr>
          <w:b/>
          <w:sz w:val="28"/>
          <w:szCs w:val="28"/>
        </w:rPr>
        <w:t xml:space="preserve"> муницип</w:t>
      </w:r>
      <w:r>
        <w:rPr>
          <w:b/>
          <w:sz w:val="28"/>
          <w:szCs w:val="28"/>
        </w:rPr>
        <w:t>альной услуги</w:t>
      </w:r>
    </w:p>
    <w:p w:rsidR="00B8301F" w:rsidRPr="009C6A9B" w:rsidRDefault="00AB2344" w:rsidP="00B8301F">
      <w:pPr>
        <w:widowControl w:val="0"/>
        <w:autoSpaceDE w:val="0"/>
        <w:autoSpaceDN w:val="0"/>
        <w:adjustRightInd w:val="0"/>
        <w:spacing w:line="200" w:lineRule="atLeast"/>
        <w:jc w:val="center"/>
        <w:rPr>
          <w:b/>
          <w:sz w:val="28"/>
          <w:szCs w:val="28"/>
        </w:rPr>
      </w:pPr>
      <w:r>
        <w:rPr>
          <w:b/>
          <w:sz w:val="28"/>
          <w:szCs w:val="28"/>
        </w:rPr>
        <w:t xml:space="preserve"> «Выдача разрешений</w:t>
      </w:r>
      <w:r w:rsidR="00B8301F">
        <w:rPr>
          <w:b/>
          <w:sz w:val="28"/>
          <w:szCs w:val="28"/>
        </w:rPr>
        <w:t xml:space="preserve"> на проведение земляных работ»</w:t>
      </w:r>
    </w:p>
    <w:p w:rsidR="00B8301F" w:rsidRDefault="00B8301F" w:rsidP="00B8301F">
      <w:pPr>
        <w:tabs>
          <w:tab w:val="left" w:pos="851"/>
        </w:tabs>
        <w:jc w:val="both"/>
        <w:rPr>
          <w:color w:val="000000"/>
          <w:spacing w:val="7"/>
          <w:sz w:val="28"/>
          <w:szCs w:val="28"/>
        </w:rPr>
      </w:pPr>
    </w:p>
    <w:p w:rsidR="00E87FE0" w:rsidRPr="00023E26" w:rsidRDefault="00AB2344" w:rsidP="009D3BB0">
      <w:pPr>
        <w:tabs>
          <w:tab w:val="left" w:pos="851"/>
        </w:tabs>
        <w:autoSpaceDE w:val="0"/>
        <w:autoSpaceDN w:val="0"/>
        <w:adjustRightInd w:val="0"/>
        <w:ind w:firstLine="709"/>
        <w:jc w:val="both"/>
        <w:rPr>
          <w:rFonts w:ascii="Arial" w:hAnsi="Arial" w:cs="Arial"/>
        </w:rPr>
      </w:pPr>
      <w:r w:rsidRPr="0001005C">
        <w:rPr>
          <w:sz w:val="28"/>
          <w:szCs w:val="28"/>
        </w:rPr>
        <w:t xml:space="preserve">В соответствии с Федеральными законами от 27 июля </w:t>
      </w:r>
      <w:r w:rsidRPr="0094656B">
        <w:rPr>
          <w:sz w:val="28"/>
          <w:szCs w:val="28"/>
        </w:rPr>
        <w:t>2010 года     №210-ФЗ «Об  организации предоставления государственных и муниципальных услуг», от 06 октября 2003 года №131-ФЗ "Об общих</w:t>
      </w:r>
      <w:r w:rsidRPr="0001005C">
        <w:rPr>
          <w:sz w:val="28"/>
          <w:szCs w:val="28"/>
        </w:rPr>
        <w:t xml:space="preserve"> принципах организации местного самоуправления в Российской Федерации", постановлением Правительства Российской </w:t>
      </w:r>
      <w:proofErr w:type="gramStart"/>
      <w:r w:rsidRPr="0001005C">
        <w:rPr>
          <w:sz w:val="28"/>
          <w:szCs w:val="28"/>
        </w:rPr>
        <w:t>Федерации  от</w:t>
      </w:r>
      <w:proofErr w:type="gramEnd"/>
      <w:r w:rsidRPr="0001005C">
        <w:rPr>
          <w:sz w:val="28"/>
          <w:szCs w:val="28"/>
        </w:rPr>
        <w:t xml:space="preserve">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Pr="0001005C">
        <w:rPr>
          <w:sz w:val="28"/>
          <w:szCs w:val="28"/>
        </w:rPr>
        <w:t xml:space="preserve">, руководствуясь уставом </w:t>
      </w:r>
      <w:r w:rsidR="008436C4">
        <w:rPr>
          <w:sz w:val="28"/>
          <w:szCs w:val="28"/>
        </w:rPr>
        <w:t xml:space="preserve">Троицкого сельского поселения </w:t>
      </w:r>
      <w:r w:rsidRPr="0001005C">
        <w:rPr>
          <w:sz w:val="28"/>
          <w:szCs w:val="28"/>
        </w:rPr>
        <w:t>Крымского района, п о с т а н о в л я ю</w:t>
      </w:r>
      <w:r w:rsidR="00E87FE0" w:rsidRPr="005C3FE7">
        <w:rPr>
          <w:sz w:val="28"/>
          <w:szCs w:val="28"/>
        </w:rPr>
        <w:t>:</w:t>
      </w:r>
    </w:p>
    <w:p w:rsidR="00B8301F" w:rsidRDefault="000828CE" w:rsidP="004C435A">
      <w:pPr>
        <w:shd w:val="clear" w:color="auto" w:fill="FFFFFF"/>
        <w:ind w:firstLine="709"/>
        <w:jc w:val="both"/>
        <w:rPr>
          <w:color w:val="000000"/>
          <w:spacing w:val="6"/>
          <w:sz w:val="28"/>
          <w:szCs w:val="28"/>
        </w:rPr>
      </w:pPr>
      <w:r>
        <w:rPr>
          <w:color w:val="000000"/>
          <w:spacing w:val="6"/>
          <w:sz w:val="28"/>
          <w:szCs w:val="28"/>
        </w:rPr>
        <w:t>1.</w:t>
      </w:r>
      <w:r w:rsidR="00C55B02">
        <w:rPr>
          <w:color w:val="000000"/>
          <w:spacing w:val="6"/>
          <w:sz w:val="28"/>
          <w:szCs w:val="28"/>
        </w:rPr>
        <w:t xml:space="preserve"> </w:t>
      </w:r>
      <w:r w:rsidR="00B8301F">
        <w:rPr>
          <w:color w:val="000000"/>
          <w:spacing w:val="6"/>
          <w:sz w:val="28"/>
          <w:szCs w:val="28"/>
        </w:rPr>
        <w:t>Утвердить административный регламент предоставления муниципальной</w:t>
      </w:r>
      <w:r w:rsidR="00B8301F" w:rsidRPr="003B721D">
        <w:rPr>
          <w:color w:val="000000"/>
          <w:spacing w:val="6"/>
          <w:sz w:val="28"/>
          <w:szCs w:val="28"/>
        </w:rPr>
        <w:t xml:space="preserve"> услуги «</w:t>
      </w:r>
      <w:r w:rsidR="00AB2344">
        <w:rPr>
          <w:sz w:val="28"/>
          <w:szCs w:val="28"/>
        </w:rPr>
        <w:t>Выдача разрешений</w:t>
      </w:r>
      <w:r w:rsidR="00B8301F" w:rsidRPr="00E6412F">
        <w:rPr>
          <w:sz w:val="28"/>
          <w:szCs w:val="28"/>
        </w:rPr>
        <w:t xml:space="preserve"> на проведение земляных работ</w:t>
      </w:r>
      <w:r w:rsidR="00B8301F">
        <w:rPr>
          <w:color w:val="000000"/>
          <w:spacing w:val="6"/>
          <w:sz w:val="28"/>
          <w:szCs w:val="28"/>
        </w:rPr>
        <w:t>» (приложение).</w:t>
      </w:r>
    </w:p>
    <w:p w:rsidR="004C435A" w:rsidRPr="004C435A" w:rsidRDefault="004C435A" w:rsidP="004C435A">
      <w:pPr>
        <w:ind w:firstLine="709"/>
        <w:jc w:val="both"/>
        <w:rPr>
          <w:sz w:val="28"/>
          <w:szCs w:val="28"/>
        </w:rPr>
      </w:pPr>
      <w:r>
        <w:rPr>
          <w:sz w:val="28"/>
          <w:szCs w:val="28"/>
        </w:rPr>
        <w:t xml:space="preserve">2. </w:t>
      </w:r>
      <w:r w:rsidRPr="004C435A">
        <w:rPr>
          <w:sz w:val="28"/>
          <w:szCs w:val="28"/>
        </w:rPr>
        <w:t xml:space="preserve">Постановление администрации Троицкого сельского поселения Крымского района от </w:t>
      </w:r>
      <w:r>
        <w:rPr>
          <w:sz w:val="28"/>
          <w:szCs w:val="28"/>
        </w:rPr>
        <w:t>27 июля 2011</w:t>
      </w:r>
      <w:r w:rsidR="00A371C6">
        <w:rPr>
          <w:sz w:val="28"/>
          <w:szCs w:val="28"/>
        </w:rPr>
        <w:t xml:space="preserve"> </w:t>
      </w:r>
      <w:r>
        <w:rPr>
          <w:sz w:val="28"/>
          <w:szCs w:val="28"/>
        </w:rPr>
        <w:t xml:space="preserve">года </w:t>
      </w:r>
      <w:r w:rsidRPr="004C435A">
        <w:rPr>
          <w:sz w:val="28"/>
          <w:szCs w:val="28"/>
        </w:rPr>
        <w:t>№ 1</w:t>
      </w:r>
      <w:r>
        <w:rPr>
          <w:sz w:val="28"/>
          <w:szCs w:val="28"/>
        </w:rPr>
        <w:t>42</w:t>
      </w:r>
      <w:r w:rsidRPr="004C435A">
        <w:rPr>
          <w:sz w:val="28"/>
          <w:szCs w:val="28"/>
        </w:rPr>
        <w:t xml:space="preserve"> «Об утверждении</w:t>
      </w:r>
      <w:r>
        <w:rPr>
          <w:sz w:val="28"/>
          <w:szCs w:val="28"/>
        </w:rPr>
        <w:t xml:space="preserve"> административного регламента</w:t>
      </w:r>
      <w:r w:rsidRPr="004C435A">
        <w:rPr>
          <w:sz w:val="28"/>
          <w:szCs w:val="28"/>
        </w:rPr>
        <w:t xml:space="preserve"> предоставлени</w:t>
      </w:r>
      <w:r>
        <w:rPr>
          <w:sz w:val="28"/>
          <w:szCs w:val="28"/>
        </w:rPr>
        <w:t>я администрацией Троицкого сельского поселения Крымского района</w:t>
      </w:r>
      <w:r w:rsidRPr="004C435A">
        <w:rPr>
          <w:sz w:val="28"/>
          <w:szCs w:val="28"/>
        </w:rPr>
        <w:t xml:space="preserve"> муниципальной услуги «</w:t>
      </w:r>
      <w:r>
        <w:rPr>
          <w:sz w:val="28"/>
          <w:szCs w:val="28"/>
        </w:rPr>
        <w:t xml:space="preserve">Выдача разрешения </w:t>
      </w:r>
      <w:r w:rsidR="00B92294">
        <w:rPr>
          <w:sz w:val="28"/>
          <w:szCs w:val="28"/>
        </w:rPr>
        <w:t>(</w:t>
      </w:r>
      <w:r>
        <w:rPr>
          <w:sz w:val="28"/>
          <w:szCs w:val="28"/>
        </w:rPr>
        <w:t>ордена) на производство работ, связанных с разрытием территории общего пользования</w:t>
      </w:r>
      <w:r w:rsidRPr="004C435A">
        <w:rPr>
          <w:sz w:val="28"/>
          <w:szCs w:val="28"/>
        </w:rPr>
        <w:t>», считать утратившим силу.</w:t>
      </w:r>
    </w:p>
    <w:p w:rsidR="004C435A" w:rsidRPr="004C435A" w:rsidRDefault="004C435A" w:rsidP="004C435A">
      <w:pPr>
        <w:autoSpaceDE w:val="0"/>
        <w:ind w:firstLine="709"/>
        <w:jc w:val="both"/>
        <w:rPr>
          <w:rFonts w:ascii="Calibri" w:hAnsi="Calibri"/>
          <w:sz w:val="22"/>
          <w:szCs w:val="22"/>
          <w:shd w:val="clear" w:color="auto" w:fill="FFFFFF"/>
        </w:rPr>
      </w:pPr>
      <w:r w:rsidRPr="004C435A">
        <w:rPr>
          <w:sz w:val="28"/>
          <w:szCs w:val="28"/>
        </w:rPr>
        <w:t xml:space="preserve">3. </w:t>
      </w:r>
      <w:r w:rsidRPr="004C435A">
        <w:rPr>
          <w:sz w:val="28"/>
          <w:szCs w:val="28"/>
          <w:shd w:val="clear" w:color="auto" w:fill="FFFFFF"/>
        </w:rPr>
        <w:t xml:space="preserve">Настоящее постановление подлежит обнародованию и размещению на официальном сайте администрации Троицкого сельского поселения Крымского района в </w:t>
      </w:r>
      <w:r>
        <w:rPr>
          <w:sz w:val="28"/>
          <w:szCs w:val="28"/>
          <w:shd w:val="clear" w:color="auto" w:fill="FFFFFF"/>
        </w:rPr>
        <w:t xml:space="preserve">информационно-телекоммуникационной </w:t>
      </w:r>
      <w:r w:rsidRPr="004C435A">
        <w:rPr>
          <w:sz w:val="28"/>
          <w:szCs w:val="28"/>
          <w:shd w:val="clear" w:color="auto" w:fill="FFFFFF"/>
        </w:rPr>
        <w:t>сети Интернет.</w:t>
      </w:r>
    </w:p>
    <w:p w:rsidR="00B8301F" w:rsidRDefault="00B92294" w:rsidP="004C435A">
      <w:pPr>
        <w:ind w:firstLine="709"/>
        <w:jc w:val="both"/>
        <w:rPr>
          <w:sz w:val="28"/>
          <w:szCs w:val="28"/>
        </w:rPr>
      </w:pPr>
      <w:r>
        <w:rPr>
          <w:sz w:val="28"/>
          <w:szCs w:val="28"/>
        </w:rPr>
        <w:t xml:space="preserve">4. </w:t>
      </w:r>
      <w:proofErr w:type="gramStart"/>
      <w:r>
        <w:rPr>
          <w:sz w:val="28"/>
          <w:szCs w:val="28"/>
        </w:rPr>
        <w:t xml:space="preserve">Контроль </w:t>
      </w:r>
      <w:r w:rsidR="00D731FA">
        <w:rPr>
          <w:sz w:val="28"/>
          <w:szCs w:val="28"/>
        </w:rPr>
        <w:t xml:space="preserve"> за</w:t>
      </w:r>
      <w:proofErr w:type="gramEnd"/>
      <w:r w:rsidR="00D731FA">
        <w:rPr>
          <w:sz w:val="28"/>
          <w:szCs w:val="28"/>
        </w:rPr>
        <w:t xml:space="preserve"> </w:t>
      </w:r>
      <w:r w:rsidR="006102F5">
        <w:rPr>
          <w:sz w:val="28"/>
          <w:szCs w:val="28"/>
        </w:rPr>
        <w:t xml:space="preserve"> выполнением  настоящего  постановления  возложить  на</w:t>
      </w:r>
      <w:r w:rsidR="009D3BB0">
        <w:rPr>
          <w:sz w:val="28"/>
          <w:szCs w:val="28"/>
        </w:rPr>
        <w:t xml:space="preserve"> </w:t>
      </w:r>
      <w:r w:rsidR="00B8301F">
        <w:rPr>
          <w:sz w:val="28"/>
          <w:szCs w:val="28"/>
        </w:rPr>
        <w:t xml:space="preserve">заместителя главы </w:t>
      </w:r>
      <w:r w:rsidR="007716A6">
        <w:rPr>
          <w:sz w:val="28"/>
          <w:szCs w:val="28"/>
        </w:rPr>
        <w:t xml:space="preserve">Троицкого сельского </w:t>
      </w:r>
      <w:r w:rsidR="00B8301F">
        <w:rPr>
          <w:sz w:val="28"/>
          <w:szCs w:val="28"/>
        </w:rPr>
        <w:t xml:space="preserve">поселения Крымского района </w:t>
      </w:r>
      <w:r w:rsidR="007537AB">
        <w:rPr>
          <w:sz w:val="28"/>
          <w:szCs w:val="28"/>
        </w:rPr>
        <w:t xml:space="preserve"> </w:t>
      </w:r>
      <w:proofErr w:type="spellStart"/>
      <w:r w:rsidR="007716A6">
        <w:rPr>
          <w:sz w:val="28"/>
          <w:szCs w:val="28"/>
        </w:rPr>
        <w:t>А.Ф.Сокол</w:t>
      </w:r>
      <w:proofErr w:type="spellEnd"/>
      <w:r w:rsidR="00B8301F">
        <w:rPr>
          <w:sz w:val="28"/>
          <w:szCs w:val="28"/>
        </w:rPr>
        <w:t>.</w:t>
      </w:r>
    </w:p>
    <w:p w:rsidR="007537AB" w:rsidRPr="002636F0" w:rsidRDefault="00B92294" w:rsidP="009D3BB0">
      <w:pPr>
        <w:ind w:firstLine="709"/>
        <w:jc w:val="both"/>
        <w:rPr>
          <w:b/>
          <w:color w:val="000000"/>
          <w:spacing w:val="2"/>
          <w:sz w:val="28"/>
          <w:szCs w:val="28"/>
        </w:rPr>
      </w:pPr>
      <w:r>
        <w:rPr>
          <w:sz w:val="28"/>
          <w:szCs w:val="28"/>
        </w:rPr>
        <w:t>5</w:t>
      </w:r>
      <w:r w:rsidR="00B8301F">
        <w:rPr>
          <w:sz w:val="28"/>
          <w:szCs w:val="28"/>
        </w:rPr>
        <w:t xml:space="preserve"> </w:t>
      </w:r>
      <w:r w:rsidR="00B8301F" w:rsidRPr="00C12D3C">
        <w:rPr>
          <w:sz w:val="28"/>
          <w:szCs w:val="28"/>
        </w:rPr>
        <w:t>Постанов</w:t>
      </w:r>
      <w:r w:rsidR="00F72E33">
        <w:rPr>
          <w:sz w:val="28"/>
          <w:szCs w:val="28"/>
        </w:rPr>
        <w:t xml:space="preserve">ление вступает в силу со дня </w:t>
      </w:r>
      <w:r w:rsidR="00B8301F" w:rsidRPr="00C12D3C">
        <w:rPr>
          <w:sz w:val="28"/>
          <w:szCs w:val="28"/>
        </w:rPr>
        <w:t>обнародования</w:t>
      </w:r>
      <w:r w:rsidR="00B8301F">
        <w:rPr>
          <w:sz w:val="28"/>
          <w:szCs w:val="28"/>
        </w:rPr>
        <w:t>.</w:t>
      </w:r>
    </w:p>
    <w:p w:rsidR="002636F0" w:rsidRDefault="002636F0" w:rsidP="009D3BB0">
      <w:pPr>
        <w:ind w:firstLine="709"/>
        <w:jc w:val="both"/>
        <w:outlineLvl w:val="0"/>
        <w:rPr>
          <w:sz w:val="28"/>
          <w:szCs w:val="28"/>
        </w:rPr>
      </w:pPr>
    </w:p>
    <w:p w:rsidR="002636F0" w:rsidRDefault="002636F0" w:rsidP="00B8301F">
      <w:pPr>
        <w:jc w:val="both"/>
        <w:outlineLvl w:val="0"/>
        <w:rPr>
          <w:sz w:val="28"/>
          <w:szCs w:val="28"/>
        </w:rPr>
      </w:pPr>
    </w:p>
    <w:p w:rsidR="00B8301F" w:rsidRDefault="00B8301F" w:rsidP="00B8301F">
      <w:pPr>
        <w:jc w:val="both"/>
        <w:outlineLvl w:val="0"/>
        <w:rPr>
          <w:sz w:val="28"/>
          <w:szCs w:val="28"/>
        </w:rPr>
      </w:pPr>
      <w:r>
        <w:rPr>
          <w:sz w:val="28"/>
          <w:szCs w:val="28"/>
        </w:rPr>
        <w:t xml:space="preserve">Глава </w:t>
      </w:r>
      <w:r w:rsidR="007716A6">
        <w:rPr>
          <w:sz w:val="28"/>
          <w:szCs w:val="28"/>
        </w:rPr>
        <w:t xml:space="preserve">Троицкого сельского </w:t>
      </w:r>
      <w:r w:rsidR="00D54737">
        <w:rPr>
          <w:sz w:val="28"/>
          <w:szCs w:val="28"/>
        </w:rPr>
        <w:t>поселения</w:t>
      </w:r>
    </w:p>
    <w:p w:rsidR="00B8301F" w:rsidRDefault="00B8301F" w:rsidP="00B8301F">
      <w:pPr>
        <w:rPr>
          <w:sz w:val="28"/>
          <w:szCs w:val="28"/>
        </w:rPr>
      </w:pPr>
      <w:r>
        <w:rPr>
          <w:sz w:val="28"/>
          <w:szCs w:val="28"/>
        </w:rPr>
        <w:t xml:space="preserve">Крымского </w:t>
      </w:r>
      <w:r w:rsidRPr="009D3BB0">
        <w:rPr>
          <w:sz w:val="28"/>
          <w:szCs w:val="28"/>
        </w:rPr>
        <w:t xml:space="preserve">района                </w:t>
      </w:r>
      <w:r w:rsidR="009E69BC" w:rsidRPr="009D3BB0">
        <w:rPr>
          <w:sz w:val="28"/>
          <w:szCs w:val="28"/>
        </w:rPr>
        <w:t xml:space="preserve">                           </w:t>
      </w:r>
      <w:r w:rsidRPr="009D3BB0">
        <w:rPr>
          <w:sz w:val="28"/>
          <w:szCs w:val="28"/>
        </w:rPr>
        <w:t xml:space="preserve">   </w:t>
      </w:r>
      <w:r w:rsidR="009D3BB0" w:rsidRPr="009D3BB0">
        <w:rPr>
          <w:sz w:val="28"/>
          <w:szCs w:val="28"/>
        </w:rPr>
        <w:tab/>
      </w:r>
      <w:r w:rsidR="009D3BB0" w:rsidRPr="009D3BB0">
        <w:rPr>
          <w:sz w:val="28"/>
          <w:szCs w:val="28"/>
        </w:rPr>
        <w:tab/>
      </w:r>
      <w:r w:rsidR="009D3BB0" w:rsidRPr="009D3BB0">
        <w:rPr>
          <w:sz w:val="28"/>
          <w:szCs w:val="28"/>
        </w:rPr>
        <w:tab/>
      </w:r>
      <w:r w:rsidR="009D3BB0">
        <w:rPr>
          <w:sz w:val="28"/>
          <w:szCs w:val="28"/>
        </w:rPr>
        <w:tab/>
      </w:r>
      <w:r w:rsidR="009D3BB0" w:rsidRPr="009D3BB0">
        <w:rPr>
          <w:sz w:val="28"/>
          <w:szCs w:val="28"/>
        </w:rPr>
        <w:t>В.И.Позняк</w:t>
      </w:r>
    </w:p>
    <w:p w:rsidR="002C1F2E" w:rsidRPr="00023E0A" w:rsidRDefault="00B8301F" w:rsidP="00061177">
      <w:pPr>
        <w:tabs>
          <w:tab w:val="left" w:pos="567"/>
          <w:tab w:val="left" w:pos="4962"/>
        </w:tabs>
      </w:pPr>
      <w:r>
        <w:br w:type="page"/>
      </w:r>
      <w:r w:rsidR="000D5A95" w:rsidRPr="00023E0A">
        <w:lastRenderedPageBreak/>
        <w:t xml:space="preserve">                                                              </w:t>
      </w:r>
      <w:r w:rsidR="007B100A" w:rsidRPr="00023E0A">
        <w:t xml:space="preserve">                   </w:t>
      </w:r>
      <w:r w:rsidR="00023E0A">
        <w:t xml:space="preserve">                   </w:t>
      </w:r>
      <w:r w:rsidR="000D5A95" w:rsidRPr="00023E0A">
        <w:t xml:space="preserve"> </w:t>
      </w:r>
      <w:r w:rsidR="00023E0A">
        <w:t xml:space="preserve">       </w:t>
      </w:r>
      <w:r w:rsidR="006E3F22">
        <w:t xml:space="preserve">         </w:t>
      </w:r>
      <w:r w:rsidR="007B100A" w:rsidRPr="00023E0A">
        <w:t xml:space="preserve">ПРИЛОЖЕНИЕ </w:t>
      </w:r>
      <w:r w:rsidR="00942856" w:rsidRPr="00023E0A">
        <w:t xml:space="preserve"> </w:t>
      </w:r>
    </w:p>
    <w:p w:rsidR="002C1F2E" w:rsidRPr="00023E0A" w:rsidRDefault="007B100A" w:rsidP="007B100A">
      <w:pPr>
        <w:tabs>
          <w:tab w:val="left" w:pos="4962"/>
        </w:tabs>
        <w:jc w:val="center"/>
      </w:pPr>
      <w:r w:rsidRPr="00023E0A">
        <w:t xml:space="preserve">                                                              </w:t>
      </w:r>
      <w:r w:rsidR="00023E0A">
        <w:t xml:space="preserve">                                   </w:t>
      </w:r>
      <w:r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7716A6">
        <w:rPr>
          <w:rStyle w:val="FontStyle33"/>
          <w:b w:val="0"/>
          <w:sz w:val="24"/>
          <w:szCs w:val="24"/>
        </w:rPr>
        <w:t xml:space="preserve">Троицкого сельского </w:t>
      </w:r>
      <w:r w:rsidR="00CC3B0D" w:rsidRPr="00023E0A">
        <w:rPr>
          <w:rStyle w:val="FontStyle33"/>
          <w:b w:val="0"/>
          <w:sz w:val="24"/>
          <w:szCs w:val="24"/>
        </w:rPr>
        <w:t>поселения</w:t>
      </w:r>
    </w:p>
    <w:p w:rsidR="002C1F2E" w:rsidRPr="00023E0A" w:rsidRDefault="007B100A" w:rsidP="007B100A">
      <w:pPr>
        <w:tabs>
          <w:tab w:val="left" w:pos="4962"/>
        </w:tabs>
        <w:jc w:val="center"/>
        <w:rPr>
          <w:rStyle w:val="FontStyle33"/>
          <w:b w:val="0"/>
          <w:sz w:val="24"/>
          <w:szCs w:val="24"/>
        </w:rPr>
      </w:pP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7B100A" w:rsidP="007B100A">
      <w:pPr>
        <w:tabs>
          <w:tab w:val="left" w:pos="4962"/>
        </w:tabs>
        <w:jc w:val="center"/>
        <w:rPr>
          <w:b/>
          <w:sz w:val="28"/>
          <w:szCs w:val="28"/>
        </w:rPr>
      </w:pPr>
      <w:r w:rsidRPr="00023E0A">
        <w:rPr>
          <w:rStyle w:val="FontStyle33"/>
          <w:b w:val="0"/>
          <w:sz w:val="24"/>
          <w:szCs w:val="24"/>
        </w:rPr>
        <w:t xml:space="preserve">                                                            </w:t>
      </w:r>
      <w:r w:rsidR="00023E0A">
        <w:rPr>
          <w:rStyle w:val="FontStyle33"/>
          <w:b w:val="0"/>
          <w:sz w:val="24"/>
          <w:szCs w:val="24"/>
        </w:rPr>
        <w:t xml:space="preserve">                             </w:t>
      </w:r>
      <w:r w:rsidRPr="00023E0A">
        <w:rPr>
          <w:rStyle w:val="FontStyle33"/>
          <w:b w:val="0"/>
          <w:sz w:val="24"/>
          <w:szCs w:val="24"/>
        </w:rPr>
        <w:t xml:space="preserve"> </w:t>
      </w:r>
      <w:r w:rsidR="00023E0A">
        <w:rPr>
          <w:rStyle w:val="FontStyle33"/>
          <w:b w:val="0"/>
          <w:sz w:val="24"/>
          <w:szCs w:val="24"/>
        </w:rPr>
        <w:t xml:space="preserve">  </w:t>
      </w:r>
      <w:r w:rsidR="00CC3B0D" w:rsidRPr="00023E0A">
        <w:rPr>
          <w:rStyle w:val="FontStyle33"/>
          <w:b w:val="0"/>
          <w:sz w:val="24"/>
          <w:szCs w:val="24"/>
        </w:rPr>
        <w:t>от __________№__</w:t>
      </w:r>
      <w:r w:rsidRPr="00023E0A">
        <w:rPr>
          <w:rStyle w:val="FontStyle33"/>
          <w:b w:val="0"/>
          <w:sz w:val="24"/>
          <w:szCs w:val="24"/>
        </w:rPr>
        <w:t>__</w:t>
      </w:r>
      <w:r w:rsidR="00CC3B0D" w:rsidRPr="00023E0A">
        <w:rPr>
          <w:rStyle w:val="FontStyle33"/>
          <w:b w:val="0"/>
          <w:sz w:val="24"/>
          <w:szCs w:val="24"/>
        </w:rPr>
        <w:t>_</w:t>
      </w:r>
      <w:r w:rsidR="000D5A95" w:rsidRPr="00023E0A">
        <w:rPr>
          <w:rStyle w:val="FontStyle33"/>
          <w:b w:val="0"/>
          <w:sz w:val="24"/>
          <w:szCs w:val="24"/>
        </w:rPr>
        <w:t>_</w:t>
      </w:r>
    </w:p>
    <w:p w:rsidR="008D1FA3" w:rsidRDefault="00023E0A" w:rsidP="002C1F2E">
      <w:pPr>
        <w:jc w:val="center"/>
        <w:rPr>
          <w:sz w:val="28"/>
          <w:szCs w:val="28"/>
        </w:rPr>
      </w:pPr>
      <w:r>
        <w:rPr>
          <w:sz w:val="28"/>
          <w:szCs w:val="28"/>
        </w:rPr>
        <w:t xml:space="preserve"> </w:t>
      </w: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2636F0" w:rsidP="00504EEF">
      <w:pPr>
        <w:shd w:val="clear" w:color="auto" w:fill="FFFFFF"/>
        <w:ind w:left="-284" w:right="141" w:firstLine="284"/>
        <w:jc w:val="center"/>
      </w:pPr>
      <w:r>
        <w:t xml:space="preserve"> </w:t>
      </w: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7B42DE" w:rsidP="008624D5">
      <w:pPr>
        <w:jc w:val="center"/>
        <w:rPr>
          <w:bCs/>
          <w:sz w:val="28"/>
          <w:szCs w:val="28"/>
        </w:rPr>
      </w:pPr>
      <w:r w:rsidRPr="008872B2">
        <w:rPr>
          <w:bCs/>
          <w:sz w:val="28"/>
          <w:szCs w:val="28"/>
        </w:rPr>
        <w:t xml:space="preserve"> </w:t>
      </w:r>
      <w:r w:rsidR="008872B2" w:rsidRPr="008872B2">
        <w:rPr>
          <w:bCs/>
          <w:sz w:val="28"/>
          <w:szCs w:val="28"/>
        </w:rPr>
        <w:t>ОБЩИЕ ПОЛОЖЕНИЯ</w:t>
      </w:r>
    </w:p>
    <w:p w:rsidR="008872B2" w:rsidRPr="008872B2" w:rsidRDefault="008872B2" w:rsidP="009D3BB0">
      <w:pPr>
        <w:ind w:firstLine="709"/>
        <w:jc w:val="center"/>
        <w:rPr>
          <w:bCs/>
          <w:sz w:val="28"/>
          <w:szCs w:val="28"/>
        </w:rPr>
      </w:pPr>
    </w:p>
    <w:p w:rsidR="008872B2" w:rsidRDefault="008872B2" w:rsidP="00E03FA8">
      <w:pPr>
        <w:pStyle w:val="af7"/>
        <w:tabs>
          <w:tab w:val="left" w:pos="851"/>
        </w:tabs>
        <w:ind w:firstLine="709"/>
        <w:jc w:val="center"/>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9D3BB0">
      <w:pPr>
        <w:pStyle w:val="af7"/>
        <w:tabs>
          <w:tab w:val="left" w:pos="851"/>
        </w:tabs>
        <w:ind w:firstLine="709"/>
        <w:jc w:val="both"/>
        <w:rPr>
          <w:rFonts w:ascii="Times New Roman" w:hAnsi="Times New Roman"/>
          <w:bCs/>
          <w:sz w:val="28"/>
          <w:szCs w:val="28"/>
        </w:rPr>
      </w:pPr>
    </w:p>
    <w:p w:rsidR="008872B2" w:rsidRDefault="008872B2" w:rsidP="009D3BB0">
      <w:pPr>
        <w:ind w:firstLine="709"/>
        <w:jc w:val="both"/>
        <w:rPr>
          <w:sz w:val="28"/>
          <w:szCs w:val="28"/>
        </w:rPr>
      </w:pPr>
      <w:r w:rsidRPr="0001005C">
        <w:rPr>
          <w:sz w:val="28"/>
          <w:szCs w:val="28"/>
        </w:rPr>
        <w:t>Административный регламент 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r w:rsidR="00F72E33">
        <w:rPr>
          <w:sz w:val="28"/>
          <w:szCs w:val="28"/>
        </w:rPr>
        <w:t xml:space="preserve">. </w:t>
      </w:r>
      <w:r w:rsidRPr="0001005C">
        <w:rPr>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Pr="0001005C">
        <w:rPr>
          <w:sz w:val="28"/>
          <w:szCs w:val="28"/>
        </w:rPr>
        <w:t>(далее - муниципальная услуга</w:t>
      </w:r>
      <w:r w:rsidRPr="00225D26">
        <w:rPr>
          <w:sz w:val="28"/>
          <w:szCs w:val="28"/>
        </w:rPr>
        <w:t xml:space="preserve">),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7716A6">
        <w:rPr>
          <w:sz w:val="28"/>
          <w:szCs w:val="28"/>
        </w:rPr>
        <w:t xml:space="preserve">Троицкого сельского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9D3BB0">
      <w:pPr>
        <w:ind w:firstLine="709"/>
        <w:jc w:val="both"/>
        <w:rPr>
          <w:sz w:val="28"/>
          <w:szCs w:val="28"/>
        </w:rPr>
      </w:pPr>
    </w:p>
    <w:p w:rsidR="003C5195" w:rsidRPr="0001005C" w:rsidRDefault="003C5195" w:rsidP="00E03FA8">
      <w:pPr>
        <w:ind w:firstLine="709"/>
        <w:jc w:val="center"/>
        <w:rPr>
          <w:sz w:val="28"/>
          <w:szCs w:val="28"/>
        </w:rPr>
      </w:pPr>
      <w:r w:rsidRPr="0001005C">
        <w:rPr>
          <w:sz w:val="28"/>
          <w:szCs w:val="28"/>
        </w:rPr>
        <w:t>1.2. Круг заявителей</w:t>
      </w:r>
    </w:p>
    <w:p w:rsidR="003C5195" w:rsidRDefault="003C5195" w:rsidP="009D3BB0">
      <w:pPr>
        <w:pStyle w:val="ConsPlusNonformat"/>
        <w:widowControl/>
        <w:tabs>
          <w:tab w:val="left" w:pos="1418"/>
        </w:tabs>
        <w:ind w:firstLine="709"/>
        <w:jc w:val="center"/>
        <w:rPr>
          <w:rFonts w:ascii="Times New Roman" w:hAnsi="Times New Roman"/>
          <w:b/>
          <w:sz w:val="28"/>
          <w:szCs w:val="28"/>
        </w:rPr>
      </w:pPr>
    </w:p>
    <w:p w:rsidR="003C5195" w:rsidRDefault="003C5195" w:rsidP="009D3BB0">
      <w:pPr>
        <w:suppressAutoHyphens w:val="0"/>
        <w:autoSpaceDE w:val="0"/>
        <w:autoSpaceDN w:val="0"/>
        <w:adjustRightInd w:val="0"/>
        <w:ind w:firstLine="709"/>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9D3BB0">
      <w:pPr>
        <w:ind w:right="-2" w:firstLine="709"/>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r w:rsidRPr="00F373F5">
        <w:rPr>
          <w:sz w:val="28"/>
          <w:szCs w:val="28"/>
        </w:rPr>
        <w:t xml:space="preserve"> </w:t>
      </w:r>
    </w:p>
    <w:p w:rsidR="003C5195" w:rsidRPr="00F373F5" w:rsidRDefault="003C5195" w:rsidP="009D3BB0">
      <w:pPr>
        <w:ind w:right="-2" w:firstLine="709"/>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9D3BB0">
      <w:pPr>
        <w:ind w:right="-2" w:firstLine="709"/>
        <w:jc w:val="both"/>
        <w:rPr>
          <w:sz w:val="28"/>
          <w:szCs w:val="28"/>
        </w:rPr>
      </w:pPr>
      <w:r>
        <w:rPr>
          <w:sz w:val="28"/>
          <w:szCs w:val="28"/>
        </w:rPr>
        <w:t>- физические и юридические лица;</w:t>
      </w:r>
    </w:p>
    <w:p w:rsidR="003C5195" w:rsidRDefault="002636F0" w:rsidP="009D3BB0">
      <w:pPr>
        <w:ind w:right="-2" w:firstLine="709"/>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9D3BB0">
      <w:pPr>
        <w:ind w:firstLine="709"/>
        <w:jc w:val="both"/>
        <w:rPr>
          <w:sz w:val="28"/>
          <w:szCs w:val="28"/>
        </w:rPr>
      </w:pPr>
      <w:r w:rsidRPr="003E1582">
        <w:rPr>
          <w:sz w:val="28"/>
          <w:szCs w:val="28"/>
        </w:rPr>
        <w:t>1.2.2. В случае</w:t>
      </w:r>
      <w:r w:rsidR="002636F0">
        <w:rPr>
          <w:sz w:val="28"/>
          <w:szCs w:val="28"/>
        </w:rPr>
        <w:t xml:space="preserve"> </w:t>
      </w:r>
      <w:r w:rsidRPr="003E1582">
        <w:rPr>
          <w:sz w:val="28"/>
          <w:szCs w:val="28"/>
        </w:rPr>
        <w:t>если для</w:t>
      </w:r>
      <w:r w:rsidR="00D54737">
        <w:rPr>
          <w:sz w:val="28"/>
          <w:szCs w:val="28"/>
        </w:rPr>
        <w:t xml:space="preserve"> </w:t>
      </w:r>
      <w:r w:rsidRPr="003E1582">
        <w:rPr>
          <w:sz w:val="28"/>
          <w:szCs w:val="28"/>
        </w:rPr>
        <w:t>предоставления муниципальной</w:t>
      </w:r>
      <w:r w:rsidR="002636F0">
        <w:rPr>
          <w:sz w:val="28"/>
          <w:szCs w:val="28"/>
        </w:rPr>
        <w:t xml:space="preserve"> </w:t>
      </w:r>
      <w:r w:rsidRPr="003E1582">
        <w:rPr>
          <w:sz w:val="28"/>
          <w:szCs w:val="28"/>
        </w:rPr>
        <w:t>услуги</w:t>
      </w:r>
      <w:r w:rsidR="00D54737">
        <w:rPr>
          <w:sz w:val="28"/>
          <w:szCs w:val="28"/>
        </w:rPr>
        <w:t xml:space="preserve"> </w:t>
      </w:r>
      <w:r w:rsidRPr="003E1582">
        <w:rPr>
          <w:sz w:val="28"/>
          <w:szCs w:val="28"/>
        </w:rPr>
        <w:t xml:space="preserve">необходима обработка персональных данных лица, не являющегося заявителем, </w:t>
      </w:r>
      <w:proofErr w:type="gramStart"/>
      <w:r w:rsidRPr="003E1582">
        <w:rPr>
          <w:sz w:val="28"/>
          <w:szCs w:val="28"/>
        </w:rPr>
        <w:lastRenderedPageBreak/>
        <w:t>и</w:t>
      </w:r>
      <w:proofErr w:type="gramEnd"/>
      <w:r w:rsidRPr="003E1582">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9D3BB0">
      <w:pPr>
        <w:ind w:firstLine="709"/>
        <w:jc w:val="both"/>
        <w:rPr>
          <w:sz w:val="28"/>
          <w:szCs w:val="28"/>
        </w:rPr>
      </w:pPr>
    </w:p>
    <w:p w:rsidR="003C5195" w:rsidRPr="0001005C" w:rsidRDefault="003C5195" w:rsidP="00E03FA8">
      <w:pPr>
        <w:ind w:firstLine="709"/>
        <w:jc w:val="center"/>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9D3BB0">
      <w:pPr>
        <w:ind w:firstLine="709"/>
        <w:jc w:val="both"/>
        <w:rPr>
          <w:sz w:val="28"/>
          <w:szCs w:val="28"/>
        </w:rPr>
      </w:pPr>
    </w:p>
    <w:p w:rsidR="00EC022D" w:rsidRPr="0001005C" w:rsidRDefault="00EC022D" w:rsidP="009D3BB0">
      <w:pPr>
        <w:ind w:firstLine="709"/>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9D3BB0">
      <w:pPr>
        <w:ind w:firstLine="709"/>
        <w:jc w:val="both"/>
        <w:rPr>
          <w:sz w:val="28"/>
          <w:szCs w:val="28"/>
        </w:rPr>
      </w:pPr>
      <w:r w:rsidRPr="0001005C">
        <w:rPr>
          <w:sz w:val="28"/>
          <w:szCs w:val="28"/>
        </w:rPr>
        <w:t xml:space="preserve">- непосредственно </w:t>
      </w:r>
      <w:proofErr w:type="gramStart"/>
      <w:r w:rsidRPr="0001005C">
        <w:rPr>
          <w:sz w:val="28"/>
          <w:szCs w:val="28"/>
        </w:rPr>
        <w:t xml:space="preserve">в  </w:t>
      </w:r>
      <w:r w:rsidR="00556448">
        <w:rPr>
          <w:sz w:val="28"/>
          <w:szCs w:val="28"/>
        </w:rPr>
        <w:t>уполномоченном</w:t>
      </w:r>
      <w:proofErr w:type="gramEnd"/>
      <w:r w:rsidR="00556448">
        <w:rPr>
          <w:sz w:val="28"/>
          <w:szCs w:val="28"/>
        </w:rPr>
        <w:t xml:space="preserve"> органе </w:t>
      </w:r>
      <w:r w:rsidRPr="00224547">
        <w:rPr>
          <w:sz w:val="28"/>
          <w:szCs w:val="28"/>
        </w:rPr>
        <w:t>при  личном обращении;</w:t>
      </w:r>
    </w:p>
    <w:p w:rsidR="00EC022D" w:rsidRDefault="00EC022D" w:rsidP="009D3BB0">
      <w:pPr>
        <w:ind w:firstLine="709"/>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9D3BB0">
      <w:pPr>
        <w:ind w:firstLine="709"/>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9D3BB0">
      <w:pPr>
        <w:ind w:firstLine="709"/>
        <w:jc w:val="both"/>
        <w:rPr>
          <w:sz w:val="28"/>
          <w:szCs w:val="28"/>
        </w:rPr>
      </w:pPr>
      <w:r w:rsidRPr="00F71928">
        <w:rPr>
          <w:sz w:val="28"/>
          <w:szCs w:val="28"/>
        </w:rPr>
        <w:t>-</w:t>
      </w:r>
      <w:r>
        <w:rPr>
          <w:color w:val="FF0000"/>
          <w:sz w:val="28"/>
          <w:szCs w:val="28"/>
        </w:rPr>
        <w:t xml:space="preserve"> </w:t>
      </w: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Pr="00F71928">
        <w:t xml:space="preserve"> </w:t>
      </w:r>
      <w:r w:rsidRPr="00D84E11">
        <w:rPr>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9D3BB0">
      <w:pPr>
        <w:ind w:firstLine="709"/>
        <w:jc w:val="both"/>
        <w:rPr>
          <w:sz w:val="28"/>
          <w:szCs w:val="28"/>
        </w:rPr>
      </w:pPr>
      <w:r w:rsidRPr="00224547">
        <w:rPr>
          <w:sz w:val="28"/>
          <w:szCs w:val="28"/>
        </w:rPr>
        <w:t>посредством интернет-сайта – http://www.e-mfc.ru – «O</w:t>
      </w:r>
      <w:r w:rsidR="001E2DAE">
        <w:rPr>
          <w:sz w:val="28"/>
          <w:szCs w:val="28"/>
          <w:lang w:val="en-US"/>
        </w:rPr>
        <w:t>n</w:t>
      </w:r>
      <w:proofErr w:type="spellStart"/>
      <w:r w:rsidRPr="00224547">
        <w:rPr>
          <w:sz w:val="28"/>
          <w:szCs w:val="28"/>
        </w:rPr>
        <w:t>li</w:t>
      </w:r>
      <w:proofErr w:type="spellEnd"/>
      <w:r w:rsidR="001E2DAE">
        <w:rPr>
          <w:sz w:val="28"/>
          <w:szCs w:val="28"/>
          <w:lang w:val="en-US"/>
        </w:rPr>
        <w:t>n</w:t>
      </w:r>
      <w:r w:rsidRPr="00224547">
        <w:rPr>
          <w:sz w:val="28"/>
          <w:szCs w:val="28"/>
        </w:rPr>
        <w:t>e-консультант», «Электронный консультант», «Виртуальная приемная».</w:t>
      </w:r>
    </w:p>
    <w:p w:rsidR="00EC022D" w:rsidRDefault="00EC022D" w:rsidP="009D3BB0">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sz w:val="28"/>
            <w:szCs w:val="28"/>
          </w:rPr>
          <w:t>http://www.e-mfc.ru</w:t>
        </w:r>
      </w:hyperlink>
      <w:r w:rsidRPr="00224547">
        <w:rPr>
          <w:sz w:val="28"/>
          <w:szCs w:val="28"/>
        </w:rPr>
        <w:t>.</w:t>
      </w:r>
    </w:p>
    <w:p w:rsidR="00E03FA8" w:rsidRPr="00224547" w:rsidRDefault="00E03FA8" w:rsidP="009D3BB0">
      <w:pPr>
        <w:spacing w:line="0" w:lineRule="atLeast"/>
        <w:ind w:firstLine="709"/>
        <w:jc w:val="both"/>
        <w:rPr>
          <w:sz w:val="28"/>
          <w:szCs w:val="28"/>
        </w:rPr>
      </w:pPr>
    </w:p>
    <w:p w:rsidR="00EC022D" w:rsidRDefault="00EC022D" w:rsidP="009D3BB0">
      <w:pPr>
        <w:ind w:firstLine="709"/>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sz w:val="28"/>
          <w:szCs w:val="28"/>
        </w:rPr>
        <w:t xml:space="preserve"> </w:t>
      </w:r>
      <w:r w:rsidRPr="004D1E85">
        <w:rPr>
          <w:sz w:val="28"/>
          <w:szCs w:val="28"/>
        </w:rPr>
        <w:t>(www.gosuslugi.ru) и (или) Портале государственных и муниципальных услуг (функций) Краснодарского края</w:t>
      </w:r>
      <w:r>
        <w:rPr>
          <w:sz w:val="28"/>
          <w:szCs w:val="28"/>
        </w:rPr>
        <w:t xml:space="preserve"> </w:t>
      </w:r>
      <w:r w:rsidRPr="004D1E85">
        <w:rPr>
          <w:sz w:val="28"/>
          <w:szCs w:val="28"/>
        </w:rPr>
        <w:t>http://pgu.kras</w:t>
      </w:r>
      <w:r w:rsidR="001E2DAE">
        <w:rPr>
          <w:sz w:val="28"/>
          <w:szCs w:val="28"/>
          <w:lang w:val="en-US"/>
        </w:rPr>
        <w:t>n</w:t>
      </w:r>
      <w:r w:rsidRPr="004D1E85">
        <w:rPr>
          <w:sz w:val="28"/>
          <w:szCs w:val="28"/>
        </w:rPr>
        <w:t>odar.ru (далее - Единый Портал, Портал Краснодарского края).</w:t>
      </w:r>
    </w:p>
    <w:p w:rsidR="00EC022D" w:rsidRPr="004D1E85" w:rsidRDefault="00EC022D" w:rsidP="009D3BB0">
      <w:pPr>
        <w:ind w:firstLine="709"/>
        <w:jc w:val="both"/>
        <w:rPr>
          <w:sz w:val="28"/>
          <w:szCs w:val="28"/>
        </w:rPr>
      </w:pPr>
      <w:r w:rsidRPr="004D1E85">
        <w:rPr>
          <w:sz w:val="28"/>
          <w:szCs w:val="28"/>
        </w:rPr>
        <w:lastRenderedPageBreak/>
        <w:t>На Едином Портале и Портале Краснодарского края размещается следующая информация:</w:t>
      </w:r>
    </w:p>
    <w:p w:rsidR="00EC022D" w:rsidRPr="004D1E85" w:rsidRDefault="00EC022D" w:rsidP="009D3BB0">
      <w:pPr>
        <w:ind w:firstLine="709"/>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9D3BB0">
      <w:pPr>
        <w:ind w:firstLine="709"/>
        <w:jc w:val="both"/>
        <w:rPr>
          <w:sz w:val="28"/>
          <w:szCs w:val="28"/>
        </w:rPr>
      </w:pPr>
      <w:r w:rsidRPr="004D1E85">
        <w:rPr>
          <w:sz w:val="28"/>
          <w:szCs w:val="28"/>
        </w:rPr>
        <w:t>2) круг заявителей;</w:t>
      </w:r>
    </w:p>
    <w:p w:rsidR="00EC022D" w:rsidRPr="004D1E85" w:rsidRDefault="00EC022D" w:rsidP="009D3BB0">
      <w:pPr>
        <w:ind w:firstLine="709"/>
        <w:jc w:val="both"/>
        <w:rPr>
          <w:sz w:val="28"/>
          <w:szCs w:val="28"/>
        </w:rPr>
      </w:pPr>
      <w:r w:rsidRPr="004D1E85">
        <w:rPr>
          <w:sz w:val="28"/>
          <w:szCs w:val="28"/>
        </w:rPr>
        <w:t>3) срок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5) размер государственной пошлины, взимаемой за предоставление муниципальной услуги;</w:t>
      </w:r>
    </w:p>
    <w:p w:rsidR="00EC022D" w:rsidRPr="004D1E85" w:rsidRDefault="00EC022D" w:rsidP="009D3BB0">
      <w:pPr>
        <w:ind w:firstLine="709"/>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9D3BB0">
      <w:pPr>
        <w:ind w:firstLine="709"/>
        <w:jc w:val="both"/>
        <w:rPr>
          <w:sz w:val="28"/>
          <w:szCs w:val="28"/>
        </w:rPr>
      </w:pPr>
      <w:r w:rsidRPr="004D1E85">
        <w:rPr>
          <w:sz w:val="28"/>
          <w:szCs w:val="28"/>
        </w:rPr>
        <w:t>в предоставлении муниципальной услуги;</w:t>
      </w:r>
    </w:p>
    <w:p w:rsidR="00EC022D" w:rsidRPr="004D1E85" w:rsidRDefault="00EC022D" w:rsidP="009D3BB0">
      <w:pPr>
        <w:ind w:firstLine="709"/>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9D3BB0">
      <w:pPr>
        <w:ind w:firstLine="709"/>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9D3BB0">
      <w:pPr>
        <w:ind w:firstLine="709"/>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9D3BB0">
      <w:pPr>
        <w:ind w:firstLine="709"/>
        <w:jc w:val="both"/>
        <w:rPr>
          <w:sz w:val="28"/>
          <w:szCs w:val="28"/>
        </w:rPr>
      </w:pPr>
      <w:r w:rsidRPr="004D1E85">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D1E85">
        <w:rPr>
          <w:sz w:val="28"/>
          <w:szCs w:val="28"/>
        </w:rPr>
        <w:t>заявителя</w:t>
      </w:r>
      <w:proofErr w:type="gramEnd"/>
      <w:r w:rsidRPr="004D1E85">
        <w:rPr>
          <w:sz w:val="28"/>
          <w:szCs w:val="28"/>
        </w:rPr>
        <w:t xml:space="preserve"> или предоставление им персональных данных.</w:t>
      </w:r>
    </w:p>
    <w:p w:rsidR="00E03FA8" w:rsidRDefault="00E03FA8" w:rsidP="009D3BB0">
      <w:pPr>
        <w:ind w:firstLine="709"/>
        <w:jc w:val="both"/>
        <w:rPr>
          <w:sz w:val="28"/>
          <w:szCs w:val="28"/>
        </w:rPr>
      </w:pPr>
    </w:p>
    <w:p w:rsidR="00EC022D" w:rsidRPr="004D1E85" w:rsidRDefault="00EC022D" w:rsidP="009D3BB0">
      <w:pPr>
        <w:ind w:firstLine="709"/>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03FA8" w:rsidRDefault="00E03FA8" w:rsidP="009D3BB0">
      <w:pPr>
        <w:ind w:firstLine="709"/>
        <w:jc w:val="both"/>
        <w:rPr>
          <w:sz w:val="28"/>
          <w:szCs w:val="28"/>
        </w:rPr>
      </w:pPr>
    </w:p>
    <w:p w:rsidR="00EC022D" w:rsidRDefault="00EC022D" w:rsidP="009D3BB0">
      <w:pPr>
        <w:ind w:firstLine="709"/>
        <w:jc w:val="both"/>
        <w:rPr>
          <w:sz w:val="28"/>
          <w:szCs w:val="28"/>
        </w:rPr>
      </w:pPr>
      <w:r>
        <w:rPr>
          <w:sz w:val="28"/>
          <w:szCs w:val="28"/>
        </w:rPr>
        <w:t>1.3.4.</w:t>
      </w:r>
      <w:r w:rsidRPr="004D1E85">
        <w:rPr>
          <w:sz w:val="28"/>
          <w:szCs w:val="28"/>
        </w:rPr>
        <w:t xml:space="preserve"> Посредством телефонной связи </w:t>
      </w:r>
      <w:proofErr w:type="spellStart"/>
      <w:r w:rsidRPr="004D1E85">
        <w:rPr>
          <w:sz w:val="28"/>
          <w:szCs w:val="28"/>
        </w:rPr>
        <w:t>Call</w:t>
      </w:r>
      <w:proofErr w:type="spellEnd"/>
      <w:r w:rsidRPr="004D1E85">
        <w:rPr>
          <w:sz w:val="28"/>
          <w:szCs w:val="28"/>
        </w:rPr>
        <w:t>-центра (горячая линия</w:t>
      </w:r>
      <w:proofErr w:type="gramStart"/>
      <w:r w:rsidRPr="004D1E85">
        <w:rPr>
          <w:sz w:val="28"/>
          <w:szCs w:val="28"/>
        </w:rPr>
        <w:t>):</w:t>
      </w:r>
      <w:r w:rsidR="009027A5">
        <w:rPr>
          <w:sz w:val="28"/>
          <w:szCs w:val="28"/>
        </w:rPr>
        <w:t xml:space="preserve">   </w:t>
      </w:r>
      <w:proofErr w:type="gramEnd"/>
      <w:r w:rsidR="009027A5">
        <w:rPr>
          <w:sz w:val="28"/>
          <w:szCs w:val="28"/>
        </w:rPr>
        <w:t xml:space="preserve">                            </w:t>
      </w:r>
      <w:r w:rsidRPr="004D1E85">
        <w:rPr>
          <w:sz w:val="28"/>
          <w:szCs w:val="28"/>
        </w:rPr>
        <w:t xml:space="preserve"> 8 800 1000-900.</w:t>
      </w:r>
    </w:p>
    <w:p w:rsidR="00E03FA8" w:rsidRDefault="00E03FA8" w:rsidP="009D3BB0">
      <w:pPr>
        <w:ind w:firstLine="709"/>
        <w:jc w:val="both"/>
        <w:rPr>
          <w:sz w:val="28"/>
          <w:szCs w:val="28"/>
        </w:rPr>
      </w:pPr>
    </w:p>
    <w:p w:rsidR="00EC022D" w:rsidRPr="0001005C" w:rsidRDefault="00EC022D" w:rsidP="009D3BB0">
      <w:pPr>
        <w:ind w:firstLine="709"/>
        <w:jc w:val="both"/>
        <w:rPr>
          <w:sz w:val="28"/>
          <w:szCs w:val="28"/>
        </w:rPr>
      </w:pPr>
      <w:r>
        <w:rPr>
          <w:sz w:val="28"/>
          <w:szCs w:val="28"/>
        </w:rPr>
        <w:t xml:space="preserve">1.3.5. </w:t>
      </w:r>
      <w:r w:rsidRPr="0001005C">
        <w:rPr>
          <w:sz w:val="28"/>
          <w:szCs w:val="28"/>
        </w:rPr>
        <w:t xml:space="preserve">На официальном </w:t>
      </w:r>
      <w:r>
        <w:rPr>
          <w:sz w:val="28"/>
          <w:szCs w:val="28"/>
        </w:rPr>
        <w:t xml:space="preserve">сайте </w:t>
      </w:r>
      <w:r w:rsidR="007716A6">
        <w:rPr>
          <w:sz w:val="28"/>
          <w:szCs w:val="28"/>
        </w:rPr>
        <w:t xml:space="preserve">Троицкого сельского </w:t>
      </w:r>
      <w:r w:rsidRPr="0001005C">
        <w:rPr>
          <w:sz w:val="28"/>
          <w:szCs w:val="28"/>
        </w:rPr>
        <w:t>поселения Крымского района размещается следующая информация:</w:t>
      </w:r>
    </w:p>
    <w:p w:rsidR="00EC022D" w:rsidRPr="0001005C" w:rsidRDefault="00EC022D" w:rsidP="009D3BB0">
      <w:pPr>
        <w:ind w:firstLine="709"/>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9D3BB0">
      <w:pPr>
        <w:ind w:firstLine="709"/>
        <w:jc w:val="both"/>
        <w:rPr>
          <w:sz w:val="28"/>
          <w:szCs w:val="28"/>
        </w:rPr>
      </w:pPr>
      <w:r w:rsidRPr="0001005C">
        <w:rPr>
          <w:sz w:val="28"/>
          <w:szCs w:val="28"/>
        </w:rPr>
        <w:t>- текст настоящего Административного регламента;</w:t>
      </w:r>
    </w:p>
    <w:p w:rsidR="00EC022D" w:rsidRPr="0001005C" w:rsidRDefault="00EC022D" w:rsidP="009027A5">
      <w:pPr>
        <w:ind w:firstLine="709"/>
        <w:jc w:val="both"/>
        <w:rPr>
          <w:sz w:val="28"/>
          <w:szCs w:val="28"/>
        </w:rPr>
      </w:pPr>
      <w:r w:rsidRPr="0001005C">
        <w:rPr>
          <w:sz w:val="28"/>
          <w:szCs w:val="28"/>
        </w:rPr>
        <w:lastRenderedPageBreak/>
        <w:t>- перечень документов, необходимых для предоставления настоящей муниципальной услуги;</w:t>
      </w:r>
    </w:p>
    <w:p w:rsidR="00EC022D" w:rsidRPr="0001005C" w:rsidRDefault="00EC022D" w:rsidP="009027A5">
      <w:pPr>
        <w:ind w:firstLine="709"/>
        <w:jc w:val="both"/>
        <w:rPr>
          <w:sz w:val="28"/>
          <w:szCs w:val="28"/>
        </w:rPr>
      </w:pPr>
      <w:r w:rsidRPr="0001005C">
        <w:rPr>
          <w:sz w:val="28"/>
          <w:szCs w:val="28"/>
        </w:rPr>
        <w:t>- образцы оформления документов;</w:t>
      </w:r>
    </w:p>
    <w:p w:rsidR="00EC022D" w:rsidRPr="0001005C" w:rsidRDefault="00EC022D" w:rsidP="009027A5">
      <w:pPr>
        <w:ind w:firstLine="709"/>
        <w:jc w:val="both"/>
        <w:rPr>
          <w:sz w:val="28"/>
          <w:szCs w:val="28"/>
        </w:rPr>
      </w:pPr>
      <w:r w:rsidRPr="0001005C">
        <w:rPr>
          <w:sz w:val="28"/>
          <w:szCs w:val="28"/>
        </w:rPr>
        <w:t>- место расположения и телефон администрации, оказывающего муниципальную услугу;</w:t>
      </w:r>
    </w:p>
    <w:p w:rsidR="00EC022D" w:rsidRPr="0001005C" w:rsidRDefault="00EC022D" w:rsidP="009027A5">
      <w:pPr>
        <w:ind w:firstLine="709"/>
        <w:jc w:val="both"/>
        <w:rPr>
          <w:sz w:val="28"/>
          <w:szCs w:val="28"/>
        </w:rPr>
      </w:pPr>
      <w:r w:rsidRPr="0001005C">
        <w:rPr>
          <w:sz w:val="28"/>
          <w:szCs w:val="28"/>
        </w:rPr>
        <w:t>- график приема заявителей;</w:t>
      </w:r>
    </w:p>
    <w:p w:rsidR="00EC022D" w:rsidRPr="0001005C" w:rsidRDefault="00EC022D" w:rsidP="009027A5">
      <w:pPr>
        <w:ind w:firstLine="709"/>
        <w:jc w:val="both"/>
        <w:rPr>
          <w:sz w:val="28"/>
          <w:szCs w:val="28"/>
        </w:rPr>
      </w:pPr>
      <w:r w:rsidRPr="0001005C">
        <w:rPr>
          <w:sz w:val="28"/>
          <w:szCs w:val="28"/>
        </w:rPr>
        <w:t>- срок предоставления муниципальной услуги;</w:t>
      </w:r>
    </w:p>
    <w:p w:rsidR="00EC022D" w:rsidRPr="0001005C" w:rsidRDefault="00EC022D" w:rsidP="009027A5">
      <w:pPr>
        <w:ind w:firstLine="709"/>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EC2995" w:rsidRPr="009027A5" w:rsidRDefault="00EC022D" w:rsidP="009027A5">
      <w:pPr>
        <w:ind w:firstLine="709"/>
        <w:jc w:val="both"/>
        <w:rPr>
          <w:sz w:val="28"/>
          <w:szCs w:val="28"/>
        </w:rPr>
      </w:pPr>
      <w:r w:rsidRPr="00EC2995">
        <w:rPr>
          <w:sz w:val="28"/>
          <w:szCs w:val="28"/>
        </w:rPr>
        <w:t xml:space="preserve">Адрес официального сайта </w:t>
      </w:r>
      <w:r w:rsidR="007716A6">
        <w:rPr>
          <w:sz w:val="28"/>
          <w:szCs w:val="28"/>
        </w:rPr>
        <w:t xml:space="preserve">Троицкого сельского </w:t>
      </w:r>
      <w:r w:rsidRPr="00EC2995">
        <w:rPr>
          <w:sz w:val="28"/>
          <w:szCs w:val="28"/>
        </w:rPr>
        <w:t>поселения Крымского района</w:t>
      </w:r>
      <w:r w:rsidR="00EC2995">
        <w:rPr>
          <w:sz w:val="28"/>
          <w:szCs w:val="28"/>
        </w:rPr>
        <w:t xml:space="preserve"> </w:t>
      </w:r>
      <w:r w:rsidR="00EC2995" w:rsidRPr="009027A5">
        <w:rPr>
          <w:sz w:val="28"/>
          <w:szCs w:val="28"/>
        </w:rPr>
        <w:t xml:space="preserve">: </w:t>
      </w:r>
      <w:hyperlink r:id="rId10" w:history="1">
        <w:r w:rsidR="00470044" w:rsidRPr="009027A5">
          <w:rPr>
            <w:rStyle w:val="af2"/>
            <w:color w:val="auto"/>
            <w:sz w:val="28"/>
            <w:szCs w:val="28"/>
            <w:u w:val="none"/>
          </w:rPr>
          <w:t>www.троицк-крымск.ru</w:t>
        </w:r>
      </w:hyperlink>
    </w:p>
    <w:p w:rsidR="00EC022D" w:rsidRPr="009027A5" w:rsidRDefault="00EC022D" w:rsidP="009027A5">
      <w:pPr>
        <w:ind w:firstLine="709"/>
        <w:jc w:val="both"/>
        <w:rPr>
          <w:sz w:val="28"/>
          <w:szCs w:val="28"/>
          <w:highlight w:val="yellow"/>
        </w:rPr>
      </w:pPr>
      <w:r w:rsidRPr="009027A5">
        <w:rPr>
          <w:sz w:val="28"/>
          <w:szCs w:val="28"/>
        </w:rPr>
        <w:t>Адрес электронной почты:</w:t>
      </w:r>
      <w:r w:rsidR="00EC2995" w:rsidRPr="009027A5">
        <w:rPr>
          <w:sz w:val="28"/>
          <w:szCs w:val="28"/>
        </w:rPr>
        <w:t xml:space="preserve"> </w:t>
      </w:r>
      <w:hyperlink r:id="rId11" w:history="1">
        <w:r w:rsidR="00470044" w:rsidRPr="009027A5">
          <w:rPr>
            <w:rStyle w:val="af2"/>
            <w:color w:val="auto"/>
            <w:sz w:val="28"/>
            <w:szCs w:val="28"/>
            <w:u w:val="none"/>
            <w:lang w:val="en-US"/>
          </w:rPr>
          <w:t>troick</w:t>
        </w:r>
        <w:r w:rsidR="00470044" w:rsidRPr="009027A5">
          <w:rPr>
            <w:rStyle w:val="af2"/>
            <w:color w:val="auto"/>
            <w:sz w:val="28"/>
            <w:szCs w:val="28"/>
            <w:u w:val="none"/>
          </w:rPr>
          <w:t>_</w:t>
        </w:r>
        <w:r w:rsidR="00470044" w:rsidRPr="009027A5">
          <w:rPr>
            <w:rStyle w:val="af2"/>
            <w:color w:val="auto"/>
            <w:sz w:val="28"/>
            <w:szCs w:val="28"/>
            <w:u w:val="none"/>
            <w:lang w:val="en-US"/>
          </w:rPr>
          <w:t>sp</w:t>
        </w:r>
        <w:r w:rsidR="00470044" w:rsidRPr="009027A5">
          <w:rPr>
            <w:rStyle w:val="af2"/>
            <w:color w:val="auto"/>
            <w:sz w:val="28"/>
            <w:szCs w:val="28"/>
            <w:u w:val="none"/>
          </w:rPr>
          <w:t>@</w:t>
        </w:r>
        <w:r w:rsidR="00470044" w:rsidRPr="009027A5">
          <w:rPr>
            <w:rStyle w:val="af2"/>
            <w:color w:val="auto"/>
            <w:sz w:val="28"/>
            <w:szCs w:val="28"/>
            <w:u w:val="none"/>
            <w:lang w:val="en-US"/>
          </w:rPr>
          <w:t>mail</w:t>
        </w:r>
        <w:r w:rsidR="00470044" w:rsidRPr="009027A5">
          <w:rPr>
            <w:rStyle w:val="af2"/>
            <w:color w:val="auto"/>
            <w:sz w:val="28"/>
            <w:szCs w:val="28"/>
            <w:u w:val="none"/>
          </w:rPr>
          <w:t>.</w:t>
        </w:r>
        <w:proofErr w:type="spellStart"/>
        <w:r w:rsidR="00470044" w:rsidRPr="009027A5">
          <w:rPr>
            <w:rStyle w:val="af2"/>
            <w:color w:val="auto"/>
            <w:sz w:val="28"/>
            <w:szCs w:val="28"/>
            <w:u w:val="none"/>
            <w:lang w:val="en-US"/>
          </w:rPr>
          <w:t>ru</w:t>
        </w:r>
        <w:proofErr w:type="spellEnd"/>
      </w:hyperlink>
      <w:r w:rsidR="00470044" w:rsidRPr="009027A5">
        <w:rPr>
          <w:sz w:val="28"/>
          <w:szCs w:val="28"/>
          <w:highlight w:val="yellow"/>
        </w:rPr>
        <w:t xml:space="preserve"> </w:t>
      </w:r>
    </w:p>
    <w:p w:rsidR="00EC022D" w:rsidRPr="0001005C" w:rsidRDefault="00EC022D" w:rsidP="009027A5">
      <w:pPr>
        <w:ind w:firstLine="709"/>
        <w:jc w:val="both"/>
        <w:rPr>
          <w:sz w:val="28"/>
          <w:szCs w:val="28"/>
        </w:rPr>
      </w:pPr>
      <w:r w:rsidRPr="009027A5">
        <w:rPr>
          <w:sz w:val="28"/>
          <w:szCs w:val="28"/>
        </w:rPr>
        <w:t>Телефон для справок (консультаций):</w:t>
      </w:r>
      <w:r w:rsidR="00EC2995" w:rsidRPr="009027A5">
        <w:rPr>
          <w:sz w:val="28"/>
          <w:szCs w:val="28"/>
        </w:rPr>
        <w:t>8(</w:t>
      </w:r>
      <w:r w:rsidRPr="009027A5">
        <w:rPr>
          <w:sz w:val="28"/>
          <w:szCs w:val="28"/>
        </w:rPr>
        <w:t>86131</w:t>
      </w:r>
      <w:r w:rsidR="00EC2995" w:rsidRPr="00EC2995">
        <w:rPr>
          <w:sz w:val="28"/>
          <w:szCs w:val="28"/>
        </w:rPr>
        <w:t xml:space="preserve">) </w:t>
      </w:r>
      <w:r w:rsidR="00470044">
        <w:rPr>
          <w:sz w:val="28"/>
          <w:szCs w:val="28"/>
        </w:rPr>
        <w:t>67-3-85.</w:t>
      </w:r>
    </w:p>
    <w:p w:rsidR="00E03FA8" w:rsidRDefault="00E03FA8" w:rsidP="009027A5">
      <w:pPr>
        <w:ind w:firstLine="709"/>
        <w:jc w:val="both"/>
        <w:rPr>
          <w:sz w:val="28"/>
          <w:szCs w:val="28"/>
        </w:rPr>
      </w:pPr>
    </w:p>
    <w:p w:rsidR="00EC022D" w:rsidRPr="0001005C" w:rsidRDefault="00EC022D" w:rsidP="009027A5">
      <w:pPr>
        <w:ind w:firstLine="709"/>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7716A6">
        <w:rPr>
          <w:sz w:val="28"/>
          <w:szCs w:val="28"/>
        </w:rPr>
        <w:t xml:space="preserve">Троицкого сельского </w:t>
      </w:r>
      <w:r w:rsidRPr="0001005C">
        <w:rPr>
          <w:sz w:val="28"/>
          <w:szCs w:val="28"/>
        </w:rPr>
        <w:t>поселения Крымского района:</w:t>
      </w:r>
    </w:p>
    <w:p w:rsidR="00EC022D" w:rsidRPr="00031C71" w:rsidRDefault="001265A3" w:rsidP="009027A5">
      <w:pPr>
        <w:ind w:firstLine="709"/>
        <w:jc w:val="both"/>
        <w:rPr>
          <w:sz w:val="28"/>
          <w:szCs w:val="28"/>
        </w:rPr>
      </w:pPr>
      <w:proofErr w:type="gramStart"/>
      <w:r w:rsidRPr="001265A3">
        <w:rPr>
          <w:sz w:val="28"/>
          <w:szCs w:val="28"/>
        </w:rPr>
        <w:t xml:space="preserve">Понедельник, </w:t>
      </w:r>
      <w:r w:rsidR="009027A5">
        <w:rPr>
          <w:sz w:val="28"/>
          <w:szCs w:val="28"/>
        </w:rPr>
        <w:t xml:space="preserve"> </w:t>
      </w:r>
      <w:r w:rsidRPr="001265A3">
        <w:rPr>
          <w:sz w:val="28"/>
          <w:szCs w:val="28"/>
        </w:rPr>
        <w:t>в</w:t>
      </w:r>
      <w:r w:rsidR="00EC022D" w:rsidRPr="001265A3">
        <w:rPr>
          <w:sz w:val="28"/>
          <w:szCs w:val="28"/>
        </w:rPr>
        <w:t>торник</w:t>
      </w:r>
      <w:proofErr w:type="gramEnd"/>
      <w:r w:rsidR="00EC022D" w:rsidRPr="001265A3">
        <w:rPr>
          <w:sz w:val="28"/>
          <w:szCs w:val="28"/>
        </w:rPr>
        <w:t xml:space="preserve">, </w:t>
      </w:r>
      <w:r w:rsidR="009027A5">
        <w:rPr>
          <w:sz w:val="28"/>
          <w:szCs w:val="28"/>
        </w:rPr>
        <w:t xml:space="preserve"> </w:t>
      </w:r>
      <w:r w:rsidRPr="001265A3">
        <w:rPr>
          <w:sz w:val="28"/>
          <w:szCs w:val="28"/>
        </w:rPr>
        <w:t xml:space="preserve">среда, </w:t>
      </w:r>
      <w:r w:rsidR="009027A5">
        <w:rPr>
          <w:sz w:val="28"/>
          <w:szCs w:val="28"/>
        </w:rPr>
        <w:t xml:space="preserve"> </w:t>
      </w:r>
      <w:r w:rsidR="00EC022D" w:rsidRPr="001265A3">
        <w:rPr>
          <w:sz w:val="28"/>
          <w:szCs w:val="28"/>
        </w:rPr>
        <w:t>четверг</w:t>
      </w:r>
      <w:r w:rsidRPr="001265A3">
        <w:rPr>
          <w:sz w:val="28"/>
          <w:szCs w:val="28"/>
        </w:rPr>
        <w:t xml:space="preserve">, </w:t>
      </w:r>
      <w:r w:rsidR="009027A5">
        <w:rPr>
          <w:sz w:val="28"/>
          <w:szCs w:val="28"/>
        </w:rPr>
        <w:t xml:space="preserve"> </w:t>
      </w:r>
      <w:r w:rsidRPr="001265A3">
        <w:rPr>
          <w:sz w:val="28"/>
          <w:szCs w:val="28"/>
        </w:rPr>
        <w:t>пятница</w:t>
      </w:r>
      <w:r w:rsidR="009027A5">
        <w:rPr>
          <w:sz w:val="28"/>
          <w:szCs w:val="28"/>
        </w:rPr>
        <w:t>:</w:t>
      </w:r>
      <w:r w:rsidR="00EC022D" w:rsidRPr="001265A3">
        <w:rPr>
          <w:sz w:val="28"/>
          <w:szCs w:val="28"/>
        </w:rPr>
        <w:t xml:space="preserve"> </w:t>
      </w:r>
      <w:r w:rsidR="009027A5">
        <w:rPr>
          <w:sz w:val="28"/>
          <w:szCs w:val="28"/>
        </w:rPr>
        <w:tab/>
      </w:r>
      <w:r w:rsidR="00EC022D" w:rsidRPr="001265A3">
        <w:rPr>
          <w:sz w:val="28"/>
          <w:szCs w:val="28"/>
        </w:rPr>
        <w:t xml:space="preserve">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03FA8" w:rsidRDefault="00E03FA8" w:rsidP="009027A5">
      <w:pPr>
        <w:ind w:right="-2" w:firstLine="709"/>
        <w:jc w:val="both"/>
        <w:rPr>
          <w:sz w:val="28"/>
          <w:szCs w:val="28"/>
        </w:rPr>
      </w:pPr>
    </w:p>
    <w:p w:rsidR="00EC022D" w:rsidRPr="00E26B7E" w:rsidRDefault="00EC022D" w:rsidP="009027A5">
      <w:pPr>
        <w:ind w:right="-2" w:firstLine="709"/>
        <w:jc w:val="both"/>
        <w:rPr>
          <w:sz w:val="28"/>
          <w:szCs w:val="28"/>
        </w:rPr>
      </w:pPr>
      <w:r>
        <w:rPr>
          <w:sz w:val="28"/>
          <w:szCs w:val="28"/>
        </w:rPr>
        <w:t>1.3.7</w:t>
      </w:r>
      <w:r w:rsidRPr="00031C71">
        <w:rPr>
          <w:sz w:val="28"/>
          <w:szCs w:val="28"/>
        </w:rPr>
        <w:t xml:space="preserve">. </w:t>
      </w:r>
      <w:proofErr w:type="gramStart"/>
      <w:r w:rsidRPr="00031C71">
        <w:rPr>
          <w:sz w:val="28"/>
          <w:szCs w:val="28"/>
        </w:rPr>
        <w:t>Местонахождение  администрации</w:t>
      </w:r>
      <w:proofErr w:type="gramEnd"/>
      <w:r w:rsidRPr="00031C71">
        <w:rPr>
          <w:sz w:val="28"/>
          <w:szCs w:val="28"/>
        </w:rPr>
        <w:t xml:space="preserve"> </w:t>
      </w:r>
      <w:r w:rsidR="007716A6">
        <w:rPr>
          <w:sz w:val="28"/>
          <w:szCs w:val="28"/>
        </w:rPr>
        <w:t xml:space="preserve">Троицкого сельского </w:t>
      </w:r>
      <w:r w:rsidRPr="00031C71">
        <w:rPr>
          <w:sz w:val="28"/>
          <w:szCs w:val="28"/>
        </w:rPr>
        <w:t>поселения Крымского района, являющейся исполнителем муниципальной услуги:</w:t>
      </w:r>
      <w:r w:rsidR="00470044">
        <w:rPr>
          <w:sz w:val="28"/>
          <w:szCs w:val="28"/>
        </w:rPr>
        <w:t xml:space="preserve">  </w:t>
      </w:r>
      <w:r w:rsidR="009027A5">
        <w:rPr>
          <w:sz w:val="28"/>
          <w:szCs w:val="28"/>
        </w:rPr>
        <w:t xml:space="preserve">                                  </w:t>
      </w:r>
      <w:r w:rsidR="001E2DAE">
        <w:rPr>
          <w:sz w:val="28"/>
          <w:szCs w:val="28"/>
        </w:rPr>
        <w:t xml:space="preserve">Россия, Краснодарский край, Крымский район, </w:t>
      </w:r>
      <w:r w:rsidR="00470044">
        <w:rPr>
          <w:sz w:val="28"/>
          <w:szCs w:val="28"/>
        </w:rPr>
        <w:t>ст. Троицкая, ул. Пестеля, 58</w:t>
      </w:r>
      <w:r w:rsidR="00212E40">
        <w:rPr>
          <w:sz w:val="28"/>
          <w:szCs w:val="28"/>
        </w:rPr>
        <w:t>;</w:t>
      </w:r>
    </w:p>
    <w:p w:rsidR="00E03FA8" w:rsidRDefault="00E03FA8" w:rsidP="009027A5">
      <w:pPr>
        <w:widowControl w:val="0"/>
        <w:autoSpaceDE w:val="0"/>
        <w:autoSpaceDN w:val="0"/>
        <w:adjustRightInd w:val="0"/>
        <w:ind w:firstLine="709"/>
        <w:jc w:val="both"/>
        <w:rPr>
          <w:sz w:val="28"/>
          <w:szCs w:val="28"/>
        </w:rPr>
      </w:pPr>
    </w:p>
    <w:p w:rsidR="00EC022D" w:rsidRDefault="00EC022D" w:rsidP="009027A5">
      <w:pPr>
        <w:widowControl w:val="0"/>
        <w:autoSpaceDE w:val="0"/>
        <w:autoSpaceDN w:val="0"/>
        <w:adjustRightInd w:val="0"/>
        <w:ind w:firstLine="709"/>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E26B7E">
        <w:rPr>
          <w:rFonts w:ascii="Trebuchet MS" w:hAnsi="Trebuchet MS"/>
          <w:sz w:val="21"/>
          <w:szCs w:val="21"/>
          <w:shd w:val="clear" w:color="auto" w:fill="FFFFFF"/>
        </w:rPr>
        <w:t xml:space="preserve"> </w:t>
      </w:r>
    </w:p>
    <w:p w:rsidR="002636F0" w:rsidRPr="00E26B7E" w:rsidRDefault="002636F0" w:rsidP="00EC022D">
      <w:pPr>
        <w:widowControl w:val="0"/>
        <w:autoSpaceDE w:val="0"/>
        <w:autoSpaceDN w:val="0"/>
        <w:adjustRightInd w:val="0"/>
        <w:ind w:firstLine="851"/>
        <w:jc w:val="both"/>
        <w:rPr>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997"/>
        <w:gridCol w:w="2551"/>
      </w:tblGrid>
      <w:tr w:rsidR="00212E40" w:rsidRPr="00E26B7E" w:rsidTr="009027A5">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997" w:type="dxa"/>
            <w:tcBorders>
              <w:top w:val="single" w:sz="4" w:space="0" w:color="auto"/>
              <w:left w:val="single" w:sz="4" w:space="0" w:color="auto"/>
              <w:bottom w:val="single" w:sz="4" w:space="0" w:color="auto"/>
              <w:right w:val="single" w:sz="4" w:space="0" w:color="auto"/>
            </w:tcBorders>
          </w:tcPr>
          <w:p w:rsidR="00212E40" w:rsidRPr="00E26B7E" w:rsidRDefault="00212E40" w:rsidP="009027A5">
            <w:pPr>
              <w:widowControl w:val="0"/>
              <w:autoSpaceDE w:val="0"/>
              <w:autoSpaceDN w:val="0"/>
              <w:adjustRightInd w:val="0"/>
              <w:ind w:left="-107" w:right="-105"/>
              <w:jc w:val="center"/>
            </w:pPr>
            <w:r w:rsidRPr="00E26B7E">
              <w:t>Телефон</w:t>
            </w:r>
          </w:p>
        </w:tc>
        <w:tc>
          <w:tcPr>
            <w:tcW w:w="2551"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027A5">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 xml:space="preserve">353380, Краснодарский край, </w:t>
            </w:r>
            <w:proofErr w:type="spellStart"/>
            <w:r w:rsidRPr="00E26B7E">
              <w:rPr>
                <w:rFonts w:cs="Arial"/>
              </w:rPr>
              <w:t>г.Крымск</w:t>
            </w:r>
            <w:proofErr w:type="spellEnd"/>
            <w:r w:rsidRPr="00E26B7E">
              <w:rPr>
                <w:rFonts w:cs="Arial"/>
              </w:rPr>
              <w:t>, ул. Адагумская,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997"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027A5">
            <w:pPr>
              <w:widowControl w:val="0"/>
              <w:autoSpaceDE w:val="0"/>
              <w:autoSpaceDN w:val="0"/>
              <w:adjustRightInd w:val="0"/>
              <w:ind w:left="-107" w:right="-105" w:firstLine="107"/>
              <w:jc w:val="both"/>
              <w:rPr>
                <w:b/>
                <w:strike/>
                <w:highlight w:val="yellow"/>
              </w:rPr>
            </w:pPr>
            <w:r w:rsidRPr="00E26B7E">
              <w:t>43774</w:t>
            </w:r>
          </w:p>
        </w:tc>
        <w:tc>
          <w:tcPr>
            <w:tcW w:w="2551"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r w:rsidRPr="00E26B7E">
                    <w:rPr>
                      <w:rFonts w:ascii="inherit" w:hAnsi="inherit"/>
                    </w:rPr>
                    <w:t xml:space="preserve"> </w:t>
                  </w:r>
                </w:p>
              </w:tc>
            </w:tr>
          </w:tbl>
          <w:p w:rsidR="00212E40" w:rsidRPr="00E26B7E" w:rsidRDefault="00212E40" w:rsidP="001E2DAE">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w:t>
            </w:r>
            <w:r w:rsidR="001E2DAE">
              <w:rPr>
                <w:u w:val="single"/>
                <w:lang w:val="en-US"/>
              </w:rPr>
              <w:t>n</w:t>
            </w:r>
            <w:r w:rsidRPr="00E26B7E">
              <w:rPr>
                <w:u w:val="single"/>
                <w:lang w:val="en-US"/>
              </w:rPr>
              <w:t>odar</w:t>
            </w:r>
            <w:proofErr w:type="spellEnd"/>
            <w:r w:rsidRPr="00E26B7E">
              <w:rPr>
                <w:u w:val="single"/>
              </w:rPr>
              <w:t>.</w:t>
            </w:r>
            <w:proofErr w:type="spellStart"/>
            <w:r w:rsidRPr="00E26B7E">
              <w:rPr>
                <w:u w:val="single"/>
                <w:lang w:val="en-US"/>
              </w:rPr>
              <w:t>ru</w:t>
            </w:r>
            <w:proofErr w:type="spellEnd"/>
          </w:p>
        </w:tc>
      </w:tr>
    </w:tbl>
    <w:p w:rsidR="00212E40" w:rsidRPr="0001005C" w:rsidRDefault="00212E40" w:rsidP="009027A5">
      <w:pPr>
        <w:ind w:firstLine="709"/>
        <w:jc w:val="both"/>
        <w:rPr>
          <w:sz w:val="28"/>
          <w:szCs w:val="28"/>
        </w:rPr>
      </w:pPr>
      <w:r w:rsidRPr="0001005C">
        <w:rPr>
          <w:sz w:val="28"/>
          <w:szCs w:val="28"/>
        </w:rPr>
        <w:t xml:space="preserve">Адреса, графики работы, телефоны и адреса официальных сайтов многофункциональных центров предоставления государственных и </w:t>
      </w:r>
      <w:r w:rsidRPr="0001005C">
        <w:rPr>
          <w:sz w:val="28"/>
          <w:szCs w:val="28"/>
        </w:rPr>
        <w:lastRenderedPageBreak/>
        <w:t>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E03FA8" w:rsidRDefault="00E03FA8" w:rsidP="009027A5">
      <w:pPr>
        <w:ind w:firstLine="709"/>
        <w:jc w:val="both"/>
        <w:rPr>
          <w:sz w:val="28"/>
          <w:szCs w:val="28"/>
        </w:rPr>
      </w:pPr>
    </w:p>
    <w:p w:rsidR="00212E40" w:rsidRDefault="00212E40" w:rsidP="009027A5">
      <w:pPr>
        <w:ind w:firstLine="709"/>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9027A5">
      <w:pPr>
        <w:ind w:firstLine="709"/>
        <w:jc w:val="both"/>
        <w:rPr>
          <w:sz w:val="28"/>
          <w:szCs w:val="28"/>
        </w:rPr>
      </w:pPr>
      <w:r w:rsidRPr="0001005C">
        <w:rPr>
          <w:sz w:val="28"/>
          <w:szCs w:val="28"/>
        </w:rPr>
        <w:t>размещается на информационных стендах, сообщается по номерам телефонов для справок (консультации).</w:t>
      </w:r>
    </w:p>
    <w:p w:rsidR="00E03FA8" w:rsidRDefault="00E03FA8" w:rsidP="009027A5">
      <w:pPr>
        <w:ind w:firstLine="709"/>
        <w:jc w:val="both"/>
        <w:rPr>
          <w:sz w:val="28"/>
          <w:szCs w:val="28"/>
        </w:rPr>
      </w:pPr>
    </w:p>
    <w:p w:rsidR="00212E40" w:rsidRPr="00396835" w:rsidRDefault="00212E40" w:rsidP="009027A5">
      <w:pPr>
        <w:ind w:firstLine="709"/>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режим работы, адреса уполномоченного органа и МФЦ;</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почтовые адреса, телефоны, фамилии руководителей МФЦ и уполномоченного органа;</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порядок получения консультаций о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порядок и сроки предоставления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перечень документов, необходимых для предоставления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основания для отказа в приеме документов о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основания для отказа в предоставлении муниципальной услуги;</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0C2CC3" w:rsidP="009027A5">
      <w:pPr>
        <w:ind w:firstLine="709"/>
        <w:jc w:val="both"/>
        <w:rPr>
          <w:sz w:val="28"/>
          <w:szCs w:val="28"/>
        </w:rPr>
      </w:pPr>
      <w:r>
        <w:rPr>
          <w:sz w:val="28"/>
          <w:szCs w:val="28"/>
        </w:rPr>
        <w:t xml:space="preserve">- </w:t>
      </w:r>
      <w:r w:rsidR="00212E40" w:rsidRPr="00396835">
        <w:rPr>
          <w:sz w:val="28"/>
          <w:szCs w:val="28"/>
        </w:rPr>
        <w:t>иную информацию, необходимую для получения муниципальной услуги.</w:t>
      </w:r>
    </w:p>
    <w:p w:rsidR="00212E40" w:rsidRPr="0001005C" w:rsidRDefault="00212E40" w:rsidP="009027A5">
      <w:pPr>
        <w:ind w:firstLine="709"/>
        <w:jc w:val="both"/>
        <w:rPr>
          <w:sz w:val="28"/>
          <w:szCs w:val="28"/>
        </w:rPr>
      </w:pPr>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w:t>
      </w:r>
      <w:r w:rsidR="007716A6">
        <w:rPr>
          <w:sz w:val="28"/>
          <w:szCs w:val="28"/>
        </w:rPr>
        <w:t xml:space="preserve">Троицкого сельского </w:t>
      </w:r>
      <w:r>
        <w:rPr>
          <w:sz w:val="28"/>
          <w:szCs w:val="28"/>
        </w:rPr>
        <w:t>поселения Крымского</w:t>
      </w:r>
      <w:r w:rsidRPr="00396835">
        <w:rPr>
          <w:sz w:val="28"/>
          <w:szCs w:val="28"/>
        </w:rPr>
        <w:t xml:space="preserve"> района и на сайте МФЦ.</w:t>
      </w:r>
    </w:p>
    <w:p w:rsidR="00212E40" w:rsidRPr="0001005C" w:rsidRDefault="00212E40" w:rsidP="009027A5">
      <w:pPr>
        <w:ind w:firstLine="709"/>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9027A5">
      <w:pPr>
        <w:ind w:firstLine="709"/>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9027A5">
      <w:pPr>
        <w:ind w:firstLine="709"/>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9027A5">
      <w:pPr>
        <w:ind w:firstLine="709"/>
        <w:jc w:val="both"/>
        <w:rPr>
          <w:sz w:val="28"/>
          <w:szCs w:val="28"/>
        </w:rPr>
      </w:pPr>
      <w:r w:rsidRPr="0001005C">
        <w:rPr>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9027A5">
      <w:pPr>
        <w:ind w:firstLine="709"/>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оперативный ответ на по</w:t>
      </w:r>
      <w:r w:rsidR="00212E40" w:rsidRPr="0001005C">
        <w:rPr>
          <w:sz w:val="28"/>
          <w:szCs w:val="28"/>
        </w:rPr>
        <w:softHyphen/>
        <w:t>ставленные вопросы;</w:t>
      </w:r>
    </w:p>
    <w:p w:rsidR="00212E40" w:rsidRPr="0001005C" w:rsidRDefault="00212E40" w:rsidP="000C2CC3">
      <w:pPr>
        <w:ind w:firstLine="709"/>
        <w:jc w:val="both"/>
        <w:rPr>
          <w:sz w:val="28"/>
          <w:szCs w:val="28"/>
        </w:rPr>
      </w:pPr>
      <w:r w:rsidRPr="0001005C">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0C2CC3">
      <w:pPr>
        <w:ind w:firstLine="709"/>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0C2CC3">
      <w:pPr>
        <w:autoSpaceDE w:val="0"/>
        <w:autoSpaceDN w:val="0"/>
        <w:adjustRightInd w:val="0"/>
        <w:ind w:firstLine="709"/>
        <w:jc w:val="both"/>
        <w:rPr>
          <w:sz w:val="28"/>
          <w:szCs w:val="28"/>
        </w:rPr>
      </w:pP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E03FA8" w:rsidRDefault="00E03FA8" w:rsidP="000C2CC3">
      <w:pPr>
        <w:ind w:firstLine="709"/>
        <w:jc w:val="both"/>
        <w:rPr>
          <w:sz w:val="28"/>
          <w:szCs w:val="28"/>
        </w:rPr>
      </w:pPr>
    </w:p>
    <w:p w:rsidR="00556448" w:rsidRDefault="00212E40" w:rsidP="000C2CC3">
      <w:pPr>
        <w:ind w:firstLine="709"/>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Pr="0001005C">
        <w:rPr>
          <w:sz w:val="28"/>
          <w:szCs w:val="28"/>
        </w:rPr>
        <w:t xml:space="preserve"> </w:t>
      </w:r>
      <w:r w:rsidR="00556448">
        <w:rPr>
          <w:sz w:val="28"/>
          <w:szCs w:val="28"/>
        </w:rPr>
        <w:t>уполномоченного органа.</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1.3.1</w:t>
      </w:r>
      <w:r>
        <w:rPr>
          <w:sz w:val="28"/>
          <w:szCs w:val="28"/>
        </w:rPr>
        <w:t>4</w:t>
      </w:r>
      <w:r w:rsidRPr="0001005C">
        <w:rPr>
          <w:sz w:val="28"/>
          <w:szCs w:val="28"/>
        </w:rPr>
        <w:t>. 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E03FA8" w:rsidRDefault="00E03FA8" w:rsidP="000C2CC3">
      <w:pPr>
        <w:ind w:firstLine="709"/>
        <w:jc w:val="both"/>
        <w:rPr>
          <w:color w:val="000000"/>
          <w:sz w:val="28"/>
          <w:szCs w:val="28"/>
        </w:rPr>
      </w:pPr>
    </w:p>
    <w:p w:rsidR="00212E40" w:rsidRPr="0001005C" w:rsidRDefault="00212E40" w:rsidP="000C2CC3">
      <w:pPr>
        <w:ind w:firstLine="709"/>
        <w:jc w:val="both"/>
        <w:rPr>
          <w:color w:val="000000"/>
          <w:sz w:val="28"/>
          <w:szCs w:val="28"/>
        </w:rPr>
      </w:pPr>
      <w:r w:rsidRPr="0001005C">
        <w:rPr>
          <w:color w:val="000000"/>
          <w:sz w:val="28"/>
          <w:szCs w:val="28"/>
        </w:rPr>
        <w:lastRenderedPageBreak/>
        <w:t>1.3.1</w:t>
      </w:r>
      <w:r>
        <w:rPr>
          <w:color w:val="000000"/>
          <w:sz w:val="28"/>
          <w:szCs w:val="28"/>
        </w:rPr>
        <w:t>5</w:t>
      </w:r>
      <w:r w:rsidRPr="0001005C">
        <w:rPr>
          <w:color w:val="000000"/>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2" w:history="1">
        <w:r w:rsidRPr="0001005C">
          <w:rPr>
            <w:rStyle w:val="af2"/>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history="1">
        <w:r w:rsidR="003F2D83" w:rsidRPr="001001A5">
          <w:rPr>
            <w:rStyle w:val="af2"/>
            <w:sz w:val="28"/>
            <w:szCs w:val="28"/>
          </w:rPr>
          <w:t>http://pgu.kras</w:t>
        </w:r>
        <w:r w:rsidR="003F2D83" w:rsidRPr="001001A5">
          <w:rPr>
            <w:rStyle w:val="af2"/>
            <w:sz w:val="28"/>
            <w:szCs w:val="28"/>
            <w:lang w:val="en-US"/>
          </w:rPr>
          <w:t>n</w:t>
        </w:r>
        <w:r w:rsidR="003F2D83" w:rsidRPr="001001A5">
          <w:rPr>
            <w:rStyle w:val="af2"/>
            <w:sz w:val="28"/>
            <w:szCs w:val="28"/>
          </w:rPr>
          <w:t>odar.ru</w:t>
        </w:r>
      </w:hyperlink>
      <w:r w:rsidRPr="0001005C">
        <w:rPr>
          <w:color w:val="000000"/>
          <w:sz w:val="28"/>
          <w:szCs w:val="28"/>
        </w:rPr>
        <w:t xml:space="preserve"> (далее - Портал края).</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1.3.1</w:t>
      </w:r>
      <w:r>
        <w:rPr>
          <w:sz w:val="28"/>
          <w:szCs w:val="28"/>
        </w:rPr>
        <w:t>6</w:t>
      </w:r>
      <w:r w:rsidRPr="0001005C">
        <w:rPr>
          <w:sz w:val="28"/>
          <w:szCs w:val="28"/>
        </w:rPr>
        <w:t>. Предоставление муниципальной услуги в электронном виде возможно после ее размещения на Портале государственных услуг.</w:t>
      </w:r>
    </w:p>
    <w:p w:rsidR="00E03FA8" w:rsidRDefault="00E03FA8" w:rsidP="000C2CC3">
      <w:pPr>
        <w:ind w:firstLine="709"/>
        <w:jc w:val="both"/>
        <w:rPr>
          <w:sz w:val="28"/>
          <w:szCs w:val="28"/>
        </w:rPr>
      </w:pPr>
    </w:p>
    <w:p w:rsidR="00212E40" w:rsidRDefault="00212E40" w:rsidP="00E03FA8">
      <w:pPr>
        <w:ind w:firstLine="709"/>
        <w:jc w:val="center"/>
        <w:rPr>
          <w:sz w:val="28"/>
          <w:szCs w:val="28"/>
        </w:rPr>
      </w:pPr>
      <w:r w:rsidRPr="0001005C">
        <w:rPr>
          <w:sz w:val="28"/>
          <w:szCs w:val="28"/>
        </w:rPr>
        <w:t>1.4. Порядок получения консультаций о предоставлении</w:t>
      </w:r>
      <w:r w:rsidRPr="0001005C">
        <w:rPr>
          <w:sz w:val="28"/>
          <w:szCs w:val="28"/>
        </w:rPr>
        <w:br/>
        <w:t>муниципальной услуги</w:t>
      </w:r>
    </w:p>
    <w:p w:rsidR="00E03FA8" w:rsidRPr="0001005C" w:rsidRDefault="00E03FA8" w:rsidP="00E03FA8">
      <w:pPr>
        <w:ind w:firstLine="709"/>
        <w:jc w:val="center"/>
        <w:rPr>
          <w:sz w:val="28"/>
          <w:szCs w:val="28"/>
        </w:rPr>
      </w:pPr>
    </w:p>
    <w:p w:rsidR="00212E40" w:rsidRPr="0001005C" w:rsidRDefault="00212E40" w:rsidP="000C2CC3">
      <w:pPr>
        <w:ind w:firstLine="709"/>
        <w:jc w:val="both"/>
        <w:rPr>
          <w:sz w:val="28"/>
          <w:szCs w:val="28"/>
        </w:rPr>
      </w:pPr>
      <w:r w:rsidRPr="0001005C">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E03FA8" w:rsidRDefault="00E03FA8" w:rsidP="000C2CC3">
      <w:pPr>
        <w:ind w:firstLine="709"/>
        <w:jc w:val="both"/>
        <w:rPr>
          <w:sz w:val="28"/>
          <w:szCs w:val="28"/>
        </w:rPr>
      </w:pPr>
    </w:p>
    <w:p w:rsidR="00212E40" w:rsidRPr="0001005C" w:rsidRDefault="00212E40" w:rsidP="000C2CC3">
      <w:pPr>
        <w:ind w:firstLine="709"/>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0C2CC3">
      <w:pPr>
        <w:ind w:firstLine="709"/>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0C2CC3">
      <w:pPr>
        <w:ind w:firstLine="709"/>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0C2CC3">
      <w:pPr>
        <w:ind w:firstLine="709"/>
        <w:jc w:val="both"/>
        <w:rPr>
          <w:sz w:val="28"/>
          <w:szCs w:val="28"/>
        </w:rPr>
      </w:pPr>
      <w:r w:rsidRPr="0001005C">
        <w:rPr>
          <w:sz w:val="28"/>
          <w:szCs w:val="28"/>
        </w:rPr>
        <w:t>- времени приема и выдачи документов;</w:t>
      </w:r>
    </w:p>
    <w:p w:rsidR="00212E40" w:rsidRPr="0001005C" w:rsidRDefault="00212E40" w:rsidP="000C2CC3">
      <w:pPr>
        <w:ind w:firstLine="709"/>
        <w:jc w:val="both"/>
        <w:rPr>
          <w:sz w:val="28"/>
          <w:szCs w:val="28"/>
        </w:rPr>
      </w:pPr>
      <w:r w:rsidRPr="0001005C">
        <w:rPr>
          <w:sz w:val="28"/>
          <w:szCs w:val="28"/>
        </w:rPr>
        <w:t>- сроков предоставления муниципальной услуги;</w:t>
      </w:r>
    </w:p>
    <w:p w:rsidR="00212E40" w:rsidRDefault="00212E40" w:rsidP="000C2CC3">
      <w:pPr>
        <w:ind w:firstLine="709"/>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A55BB8">
      <w:pPr>
        <w:widowControl w:val="0"/>
        <w:autoSpaceDE w:val="0"/>
        <w:autoSpaceDN w:val="0"/>
        <w:adjustRightInd w:val="0"/>
        <w:ind w:firstLine="709"/>
        <w:jc w:val="both"/>
        <w:rPr>
          <w:sz w:val="28"/>
          <w:szCs w:val="28"/>
        </w:rPr>
      </w:pPr>
    </w:p>
    <w:p w:rsidR="00934DBB" w:rsidRDefault="00934DBB" w:rsidP="00A55BB8">
      <w:pPr>
        <w:ind w:firstLine="709"/>
        <w:jc w:val="center"/>
        <w:rPr>
          <w:sz w:val="28"/>
          <w:szCs w:val="28"/>
        </w:rPr>
      </w:pPr>
      <w:r>
        <w:rPr>
          <w:sz w:val="28"/>
          <w:szCs w:val="28"/>
        </w:rPr>
        <w:t xml:space="preserve">Раздел </w:t>
      </w:r>
      <w:r w:rsidRPr="0001005C">
        <w:rPr>
          <w:sz w:val="28"/>
          <w:szCs w:val="28"/>
        </w:rPr>
        <w:t>2.</w:t>
      </w:r>
    </w:p>
    <w:p w:rsidR="00934DBB" w:rsidRPr="0001005C" w:rsidRDefault="00934DBB" w:rsidP="00A55BB8">
      <w:pPr>
        <w:ind w:firstLine="709"/>
        <w:jc w:val="center"/>
        <w:rPr>
          <w:sz w:val="28"/>
          <w:szCs w:val="28"/>
        </w:rPr>
      </w:pPr>
      <w:r>
        <w:rPr>
          <w:sz w:val="28"/>
          <w:szCs w:val="28"/>
        </w:rPr>
        <w:t>СТАНДАРТ ПРЕДОСТАВЛЕНИЯ МУНИЦИПАЛЬНОЙ УСЛУГИ</w:t>
      </w:r>
    </w:p>
    <w:p w:rsidR="00934DBB" w:rsidRPr="0001005C" w:rsidRDefault="00934DBB" w:rsidP="00A55BB8">
      <w:pPr>
        <w:ind w:firstLine="709"/>
        <w:jc w:val="both"/>
        <w:rPr>
          <w:sz w:val="28"/>
          <w:szCs w:val="28"/>
        </w:rPr>
      </w:pPr>
    </w:p>
    <w:p w:rsidR="00934DBB" w:rsidRDefault="00934DBB" w:rsidP="005A45CF">
      <w:pPr>
        <w:ind w:firstLine="709"/>
        <w:jc w:val="center"/>
        <w:rPr>
          <w:sz w:val="28"/>
          <w:szCs w:val="28"/>
        </w:rPr>
      </w:pPr>
      <w:r w:rsidRPr="0001005C">
        <w:rPr>
          <w:sz w:val="28"/>
          <w:szCs w:val="28"/>
        </w:rPr>
        <w:t>2.1. Наименование муниципальной услуги.</w:t>
      </w:r>
    </w:p>
    <w:p w:rsidR="005A45CF" w:rsidRPr="0001005C" w:rsidRDefault="005A45CF" w:rsidP="005A45CF">
      <w:pPr>
        <w:ind w:firstLine="709"/>
        <w:jc w:val="center"/>
        <w:rPr>
          <w:sz w:val="28"/>
          <w:szCs w:val="28"/>
        </w:rPr>
      </w:pPr>
    </w:p>
    <w:p w:rsidR="00934DBB" w:rsidRPr="00A41693" w:rsidRDefault="00934DBB" w:rsidP="00A55BB8">
      <w:pPr>
        <w:ind w:firstLine="709"/>
        <w:jc w:val="both"/>
        <w:rPr>
          <w:sz w:val="28"/>
          <w:szCs w:val="28"/>
        </w:rPr>
      </w:pPr>
      <w:r w:rsidRPr="00A41693">
        <w:rPr>
          <w:sz w:val="28"/>
          <w:szCs w:val="28"/>
        </w:rPr>
        <w:t>Наименование муниципальной услуги – «Выдача разрешений на проведение земляных работ».</w:t>
      </w:r>
    </w:p>
    <w:p w:rsidR="00A41693" w:rsidRPr="00A41693" w:rsidRDefault="00A41693" w:rsidP="00A55BB8">
      <w:pPr>
        <w:ind w:firstLine="709"/>
        <w:jc w:val="both"/>
        <w:rPr>
          <w:sz w:val="28"/>
          <w:szCs w:val="28"/>
        </w:rPr>
      </w:pPr>
    </w:p>
    <w:p w:rsidR="00934DBB" w:rsidRDefault="00934DBB" w:rsidP="005A45CF">
      <w:pPr>
        <w:ind w:firstLine="709"/>
        <w:jc w:val="center"/>
        <w:rPr>
          <w:sz w:val="28"/>
          <w:szCs w:val="28"/>
        </w:rPr>
      </w:pPr>
      <w:r w:rsidRPr="00A41693">
        <w:rPr>
          <w:sz w:val="28"/>
          <w:szCs w:val="28"/>
        </w:rPr>
        <w:t>2.2. Наименование органа, предоставляющего муниципальную услугу.</w:t>
      </w:r>
    </w:p>
    <w:p w:rsidR="005A45CF" w:rsidRDefault="005A45CF" w:rsidP="005A45CF">
      <w:pPr>
        <w:ind w:firstLine="709"/>
        <w:jc w:val="center"/>
        <w:rPr>
          <w:sz w:val="28"/>
          <w:szCs w:val="28"/>
        </w:rPr>
      </w:pPr>
    </w:p>
    <w:p w:rsidR="00934DBB" w:rsidRPr="00A41693" w:rsidRDefault="00934DBB" w:rsidP="00A55BB8">
      <w:pPr>
        <w:ind w:firstLine="709"/>
        <w:jc w:val="both"/>
        <w:rPr>
          <w:sz w:val="28"/>
          <w:szCs w:val="28"/>
        </w:rPr>
      </w:pPr>
      <w:r w:rsidRPr="00A41693">
        <w:rPr>
          <w:sz w:val="28"/>
          <w:szCs w:val="28"/>
        </w:rPr>
        <w:t xml:space="preserve">Предоставление муниципальной услуги осуществляется уполномоченным органом – администрацией </w:t>
      </w:r>
      <w:r w:rsidR="007716A6" w:rsidRPr="00A41693">
        <w:rPr>
          <w:sz w:val="28"/>
          <w:szCs w:val="28"/>
        </w:rPr>
        <w:t xml:space="preserve">Троицкого сельского </w:t>
      </w:r>
      <w:r w:rsidRPr="00A41693">
        <w:rPr>
          <w:sz w:val="28"/>
          <w:szCs w:val="28"/>
        </w:rPr>
        <w:t>поселения Крымского района (далее – уполномоченный орган).</w:t>
      </w:r>
    </w:p>
    <w:p w:rsidR="00934DBB" w:rsidRDefault="00934DBB" w:rsidP="00A55BB8">
      <w:pPr>
        <w:ind w:firstLine="709"/>
        <w:jc w:val="both"/>
        <w:rPr>
          <w:sz w:val="28"/>
          <w:szCs w:val="28"/>
        </w:rPr>
      </w:pPr>
      <w:r w:rsidRPr="00A41693">
        <w:rPr>
          <w:sz w:val="28"/>
          <w:szCs w:val="28"/>
        </w:rPr>
        <w:t>В предоставлении муниципальной услуги участвуют: уполномоченный орган, МФЦ.</w:t>
      </w:r>
    </w:p>
    <w:p w:rsidR="00256368" w:rsidRDefault="00256368" w:rsidP="00A55BB8">
      <w:pPr>
        <w:ind w:firstLine="709"/>
        <w:jc w:val="both"/>
        <w:rPr>
          <w:sz w:val="28"/>
          <w:szCs w:val="28"/>
        </w:rPr>
      </w:pPr>
    </w:p>
    <w:p w:rsidR="00934DBB" w:rsidRPr="009F70D3" w:rsidRDefault="00934DBB" w:rsidP="005A45CF">
      <w:pPr>
        <w:ind w:firstLine="709"/>
        <w:jc w:val="both"/>
        <w:rPr>
          <w:sz w:val="28"/>
          <w:szCs w:val="28"/>
        </w:rPr>
      </w:pPr>
      <w:r>
        <w:rPr>
          <w:sz w:val="28"/>
          <w:szCs w:val="28"/>
        </w:rPr>
        <w:lastRenderedPageBreak/>
        <w:t xml:space="preserve">2.3. </w:t>
      </w:r>
      <w:r w:rsidRPr="009F70D3">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9F70D3">
        <w:rPr>
          <w:sz w:val="28"/>
          <w:szCs w:val="28"/>
        </w:rPr>
        <w:t xml:space="preserve"> услуги по экстерриториальному принципу.</w:t>
      </w:r>
    </w:p>
    <w:p w:rsidR="00556448" w:rsidRDefault="00934DBB" w:rsidP="00A55BB8">
      <w:pPr>
        <w:autoSpaceDE w:val="0"/>
        <w:autoSpaceDN w:val="0"/>
        <w:adjustRightInd w:val="0"/>
        <w:ind w:firstLine="709"/>
        <w:jc w:val="both"/>
        <w:rPr>
          <w:sz w:val="28"/>
          <w:szCs w:val="28"/>
        </w:rPr>
      </w:pPr>
      <w:r w:rsidRPr="009F70D3">
        <w:rPr>
          <w:sz w:val="28"/>
          <w:szCs w:val="28"/>
        </w:rPr>
        <w:t xml:space="preserve">Предоставление </w:t>
      </w:r>
      <w:r>
        <w:rPr>
          <w:sz w:val="28"/>
          <w:szCs w:val="28"/>
        </w:rPr>
        <w:t>муниципальной</w:t>
      </w:r>
      <w:r w:rsidRPr="009F70D3">
        <w:rPr>
          <w:sz w:val="28"/>
          <w:szCs w:val="28"/>
        </w:rPr>
        <w:t xml:space="preserve"> услуги в многофункциональных центрах по экстерриториальному принципу осущес</w:t>
      </w:r>
      <w:r>
        <w:rPr>
          <w:sz w:val="28"/>
          <w:szCs w:val="28"/>
        </w:rPr>
        <w:t>твляется на основании соглашений</w:t>
      </w:r>
      <w:r w:rsidRPr="009F70D3">
        <w:rPr>
          <w:sz w:val="28"/>
          <w:szCs w:val="28"/>
        </w:rPr>
        <w:t xml:space="preserve"> о взаимодействии, заключенных уполномоченным многофункциональным центром с </w:t>
      </w:r>
      <w:r w:rsidR="00556448">
        <w:rPr>
          <w:sz w:val="28"/>
          <w:szCs w:val="28"/>
        </w:rPr>
        <w:t>уполномоченным органом.</w:t>
      </w:r>
    </w:p>
    <w:p w:rsidR="00256368" w:rsidRDefault="00256368" w:rsidP="00A55BB8">
      <w:pPr>
        <w:autoSpaceDE w:val="0"/>
        <w:autoSpaceDN w:val="0"/>
        <w:adjustRightInd w:val="0"/>
        <w:ind w:firstLine="709"/>
        <w:jc w:val="both"/>
        <w:rPr>
          <w:sz w:val="28"/>
          <w:szCs w:val="28"/>
        </w:rPr>
      </w:pPr>
    </w:p>
    <w:p w:rsidR="005A45CF" w:rsidRPr="00CF56FB" w:rsidRDefault="00CF56FB" w:rsidP="005A45CF">
      <w:pPr>
        <w:autoSpaceDE w:val="0"/>
        <w:autoSpaceDN w:val="0"/>
        <w:adjustRightInd w:val="0"/>
        <w:ind w:firstLine="709"/>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CF56FB" w:rsidRPr="00A55BB8" w:rsidRDefault="00CF56FB" w:rsidP="00A55BB8">
      <w:pPr>
        <w:autoSpaceDE w:val="0"/>
        <w:autoSpaceDN w:val="0"/>
        <w:adjustRightInd w:val="0"/>
        <w:ind w:firstLine="709"/>
        <w:jc w:val="both"/>
        <w:rPr>
          <w:sz w:val="28"/>
          <w:szCs w:val="28"/>
        </w:rPr>
      </w:pPr>
      <w:r w:rsidRPr="00A55BB8">
        <w:rPr>
          <w:sz w:val="28"/>
          <w:szCs w:val="28"/>
        </w:rPr>
        <w:t>органы и организации, являющиеся владельцами подземных коммуникаций на территории</w:t>
      </w:r>
      <w:r w:rsidR="00A55BB8">
        <w:rPr>
          <w:sz w:val="28"/>
          <w:szCs w:val="28"/>
        </w:rPr>
        <w:t xml:space="preserve"> Троицкого</w:t>
      </w:r>
      <w:r w:rsidRPr="00A55BB8">
        <w:rPr>
          <w:sz w:val="28"/>
          <w:szCs w:val="28"/>
        </w:rPr>
        <w:t xml:space="preserve"> сельского посел</w:t>
      </w:r>
      <w:r w:rsidR="006E3F4A" w:rsidRPr="00A55BB8">
        <w:rPr>
          <w:sz w:val="28"/>
          <w:szCs w:val="28"/>
        </w:rPr>
        <w:t xml:space="preserve">ения </w:t>
      </w:r>
      <w:r w:rsidR="003E7136" w:rsidRPr="00A55BB8">
        <w:rPr>
          <w:sz w:val="28"/>
          <w:szCs w:val="28"/>
        </w:rPr>
        <w:t>Крымского района;</w:t>
      </w:r>
      <w:r w:rsidRPr="00A55BB8">
        <w:rPr>
          <w:sz w:val="28"/>
          <w:szCs w:val="28"/>
        </w:rPr>
        <w:t xml:space="preserve"> </w:t>
      </w:r>
    </w:p>
    <w:p w:rsidR="00CF56FB" w:rsidRPr="00A55BB8" w:rsidRDefault="003E7136" w:rsidP="00A55BB8">
      <w:pPr>
        <w:autoSpaceDN w:val="0"/>
        <w:adjustRightInd w:val="0"/>
        <w:ind w:firstLine="709"/>
        <w:jc w:val="both"/>
        <w:rPr>
          <w:bCs/>
          <w:sz w:val="28"/>
          <w:szCs w:val="28"/>
        </w:rPr>
      </w:pPr>
      <w:r w:rsidRPr="00A55BB8">
        <w:rPr>
          <w:bCs/>
          <w:sz w:val="28"/>
          <w:szCs w:val="28"/>
        </w:rPr>
        <w:t xml:space="preserve">Отдел ГИБДД </w:t>
      </w:r>
      <w:proofErr w:type="spellStart"/>
      <w:r w:rsidRPr="00A55BB8">
        <w:rPr>
          <w:bCs/>
          <w:sz w:val="28"/>
          <w:szCs w:val="28"/>
        </w:rPr>
        <w:t>О</w:t>
      </w:r>
      <w:r w:rsidR="00202B3C" w:rsidRPr="00A55BB8">
        <w:rPr>
          <w:bCs/>
          <w:sz w:val="28"/>
          <w:szCs w:val="28"/>
        </w:rPr>
        <w:t>МВД</w:t>
      </w:r>
      <w:proofErr w:type="spellEnd"/>
      <w:r w:rsidR="00202B3C" w:rsidRPr="00A55BB8">
        <w:rPr>
          <w:bCs/>
          <w:sz w:val="28"/>
          <w:szCs w:val="28"/>
        </w:rPr>
        <w:t xml:space="preserve"> России по Крымскому району</w:t>
      </w:r>
      <w:r w:rsidRPr="00A55BB8">
        <w:rPr>
          <w:bCs/>
          <w:sz w:val="28"/>
          <w:szCs w:val="28"/>
        </w:rPr>
        <w:t>.</w:t>
      </w:r>
    </w:p>
    <w:p w:rsidR="00934DBB" w:rsidRDefault="00934DBB" w:rsidP="00A55BB8">
      <w:pPr>
        <w:autoSpaceDE w:val="0"/>
        <w:autoSpaceDN w:val="0"/>
        <w:adjustRightInd w:val="0"/>
        <w:ind w:firstLine="709"/>
        <w:jc w:val="both"/>
        <w:rPr>
          <w:sz w:val="28"/>
          <w:szCs w:val="28"/>
        </w:rPr>
      </w:pPr>
      <w:r w:rsidRPr="0038254A">
        <w:rPr>
          <w:sz w:val="28"/>
          <w:szCs w:val="28"/>
        </w:rPr>
        <w:t xml:space="preserve">В соответствии с </w:t>
      </w:r>
      <w:hyperlink r:id="rId14"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w:t>
      </w:r>
      <w:r w:rsidR="00B846E4">
        <w:rPr>
          <w:sz w:val="28"/>
          <w:szCs w:val="28"/>
        </w:rPr>
        <w:t>«</w:t>
      </w:r>
      <w:r w:rsidRPr="0038254A">
        <w:rPr>
          <w:sz w:val="28"/>
          <w:szCs w:val="28"/>
        </w:rPr>
        <w:t>Об организации предоставления государственных и муниципальных услуг</w:t>
      </w:r>
      <w:r w:rsidR="00B846E4">
        <w:rPr>
          <w:sz w:val="28"/>
          <w:szCs w:val="28"/>
        </w:rPr>
        <w:t>»</w:t>
      </w:r>
      <w:r w:rsidRPr="0038254A">
        <w:rPr>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B846E4">
      <w:pPr>
        <w:ind w:firstLine="709"/>
        <w:jc w:val="both"/>
        <w:rPr>
          <w:sz w:val="28"/>
          <w:szCs w:val="28"/>
        </w:rPr>
      </w:pPr>
      <w:r>
        <w:rPr>
          <w:sz w:val="28"/>
          <w:szCs w:val="28"/>
        </w:rPr>
        <w:t>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услуги</w:t>
      </w:r>
    </w:p>
    <w:p w:rsidR="00934DBB" w:rsidRPr="0001005C" w:rsidRDefault="00934DBB" w:rsidP="00B846E4">
      <w:pPr>
        <w:ind w:firstLine="709"/>
        <w:jc w:val="both"/>
        <w:rPr>
          <w:sz w:val="28"/>
          <w:szCs w:val="28"/>
        </w:rPr>
      </w:pPr>
    </w:p>
    <w:p w:rsidR="00934DBB" w:rsidRPr="0038254A" w:rsidRDefault="00934DBB" w:rsidP="00B846E4">
      <w:pPr>
        <w:autoSpaceDE w:val="0"/>
        <w:autoSpaceDN w:val="0"/>
        <w:adjustRightInd w:val="0"/>
        <w:ind w:firstLine="709"/>
        <w:jc w:val="both"/>
        <w:rPr>
          <w:sz w:val="28"/>
          <w:szCs w:val="28"/>
        </w:rPr>
      </w:pPr>
      <w:r w:rsidRPr="0038254A">
        <w:rPr>
          <w:sz w:val="28"/>
          <w:szCs w:val="28"/>
        </w:rPr>
        <w:t>2.4.</w:t>
      </w:r>
      <w:proofErr w:type="gramStart"/>
      <w:r w:rsidRPr="0038254A">
        <w:rPr>
          <w:sz w:val="28"/>
          <w:szCs w:val="28"/>
        </w:rPr>
        <w:t>1.Результатами</w:t>
      </w:r>
      <w:proofErr w:type="gramEnd"/>
      <w:r w:rsidRPr="0038254A">
        <w:rPr>
          <w:sz w:val="28"/>
          <w:szCs w:val="28"/>
        </w:rPr>
        <w:t xml:space="preserve"> предоставления муниципальной услуги являются:</w:t>
      </w:r>
    </w:p>
    <w:p w:rsidR="00934DBB" w:rsidRPr="0038254A" w:rsidRDefault="00934DBB" w:rsidP="00B846E4">
      <w:pPr>
        <w:autoSpaceDE w:val="0"/>
        <w:autoSpaceDN w:val="0"/>
        <w:adjustRightInd w:val="0"/>
        <w:ind w:firstLine="709"/>
        <w:jc w:val="both"/>
        <w:rPr>
          <w:sz w:val="28"/>
          <w:szCs w:val="28"/>
        </w:rPr>
      </w:pPr>
      <w:r w:rsidRPr="0038254A">
        <w:rPr>
          <w:sz w:val="28"/>
          <w:szCs w:val="28"/>
        </w:rPr>
        <w:t xml:space="preserve">- </w:t>
      </w:r>
      <w:r>
        <w:rPr>
          <w:sz w:val="28"/>
          <w:szCs w:val="28"/>
        </w:rPr>
        <w:t>выдача</w:t>
      </w:r>
      <w:r w:rsidR="00B9791E" w:rsidRPr="00B9791E">
        <w:rPr>
          <w:sz w:val="28"/>
          <w:szCs w:val="28"/>
        </w:rPr>
        <w:t xml:space="preserve"> </w:t>
      </w:r>
      <w:r w:rsidR="00B9791E">
        <w:rPr>
          <w:sz w:val="28"/>
          <w:szCs w:val="28"/>
        </w:rPr>
        <w:t>разрешения на проведение земляных работ</w:t>
      </w:r>
      <w:r w:rsidRPr="0038254A">
        <w:rPr>
          <w:sz w:val="28"/>
          <w:szCs w:val="28"/>
        </w:rPr>
        <w:t>;</w:t>
      </w:r>
    </w:p>
    <w:p w:rsidR="001C580D" w:rsidRDefault="00B9791E" w:rsidP="00B846E4">
      <w:pPr>
        <w:autoSpaceDE w:val="0"/>
        <w:autoSpaceDN w:val="0"/>
        <w:adjustRightInd w:val="0"/>
        <w:ind w:firstLine="70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BC2EFC" w:rsidRDefault="00BC2EFC" w:rsidP="00B846E4">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40C3C" w:rsidRPr="0038254A" w:rsidRDefault="00340C3C" w:rsidP="00B846E4">
      <w:pPr>
        <w:autoSpaceDE w:val="0"/>
        <w:autoSpaceDN w:val="0"/>
        <w:adjustRightInd w:val="0"/>
        <w:ind w:firstLine="709"/>
        <w:contextualSpacing/>
        <w:jc w:val="both"/>
        <w:rPr>
          <w:sz w:val="28"/>
          <w:szCs w:val="28"/>
        </w:rPr>
      </w:pPr>
    </w:p>
    <w:p w:rsidR="00BC2EFC" w:rsidRDefault="00BC2EFC" w:rsidP="00B846E4">
      <w:pPr>
        <w:ind w:firstLine="709"/>
        <w:contextualSpacing/>
        <w:jc w:val="both"/>
        <w:rPr>
          <w:sz w:val="28"/>
          <w:szCs w:val="28"/>
        </w:rPr>
      </w:pPr>
      <w:r w:rsidRPr="0038254A">
        <w:rPr>
          <w:sz w:val="28"/>
          <w:szCs w:val="28"/>
        </w:rPr>
        <w:t xml:space="preserve">2.4.2. Результаты предоставления муниципальной услуги по </w:t>
      </w:r>
      <w:r w:rsidRPr="00B846E4">
        <w:rPr>
          <w:sz w:val="28"/>
          <w:szCs w:val="28"/>
        </w:rPr>
        <w:t xml:space="preserve">экстерриториальному принципу в виде электронных документов и (или) электронных образов документов заверяются главой </w:t>
      </w:r>
      <w:r w:rsidR="005A5E61" w:rsidRPr="00B846E4">
        <w:rPr>
          <w:sz w:val="28"/>
          <w:szCs w:val="28"/>
        </w:rPr>
        <w:t>Троицкого</w:t>
      </w:r>
      <w:r w:rsidRPr="00B846E4">
        <w:rPr>
          <w:sz w:val="28"/>
          <w:szCs w:val="28"/>
        </w:rPr>
        <w:t xml:space="preserve"> сельского поселения Крымского района посредством использования электронной цифровой подписи.</w:t>
      </w:r>
    </w:p>
    <w:p w:rsidR="00340C3C" w:rsidRPr="00B846E4" w:rsidRDefault="00340C3C" w:rsidP="00B846E4">
      <w:pPr>
        <w:ind w:firstLine="709"/>
        <w:contextualSpacing/>
        <w:jc w:val="both"/>
        <w:rPr>
          <w:sz w:val="28"/>
          <w:szCs w:val="28"/>
        </w:rPr>
      </w:pPr>
    </w:p>
    <w:p w:rsidR="00934DBB" w:rsidRPr="0001005C" w:rsidRDefault="00934DBB" w:rsidP="00B846E4">
      <w:pPr>
        <w:ind w:firstLine="709"/>
        <w:jc w:val="both"/>
        <w:rPr>
          <w:sz w:val="28"/>
          <w:szCs w:val="28"/>
        </w:rPr>
      </w:pPr>
      <w:r w:rsidRPr="00037F15">
        <w:rPr>
          <w:sz w:val="28"/>
          <w:szCs w:val="28"/>
        </w:rPr>
        <w:lastRenderedPageBreak/>
        <w:t>2.4.3. Процедура предоставления</w:t>
      </w:r>
      <w:r w:rsidRPr="0001005C">
        <w:rPr>
          <w:sz w:val="28"/>
          <w:szCs w:val="28"/>
        </w:rPr>
        <w:t xml:space="preserve"> муниципальной услуги завершается получением следующего документа:</w:t>
      </w:r>
    </w:p>
    <w:p w:rsidR="00B9791E" w:rsidRPr="0038254A" w:rsidRDefault="00B9791E" w:rsidP="00B846E4">
      <w:pPr>
        <w:autoSpaceDE w:val="0"/>
        <w:autoSpaceDN w:val="0"/>
        <w:adjustRightInd w:val="0"/>
        <w:ind w:firstLine="709"/>
        <w:jc w:val="both"/>
        <w:rPr>
          <w:sz w:val="28"/>
          <w:szCs w:val="28"/>
        </w:rPr>
      </w:pPr>
      <w:r>
        <w:rPr>
          <w:sz w:val="28"/>
          <w:szCs w:val="28"/>
        </w:rPr>
        <w:t>- выдача</w:t>
      </w:r>
      <w:r w:rsidRPr="00B9791E">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846E4">
      <w:pPr>
        <w:autoSpaceDE w:val="0"/>
        <w:autoSpaceDN w:val="0"/>
        <w:adjustRightInd w:val="0"/>
        <w:ind w:firstLine="70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256368">
      <w:pPr>
        <w:ind w:firstLine="709"/>
        <w:jc w:val="both"/>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B92294" w:rsidRDefault="00934DBB" w:rsidP="00B846E4">
      <w:pPr>
        <w:ind w:firstLine="709"/>
        <w:jc w:val="both"/>
        <w:rPr>
          <w:sz w:val="28"/>
          <w:szCs w:val="28"/>
        </w:rPr>
      </w:pPr>
    </w:p>
    <w:p w:rsidR="00934DBB" w:rsidRPr="00B92294" w:rsidRDefault="00934DBB" w:rsidP="00B846E4">
      <w:pPr>
        <w:ind w:firstLine="709"/>
        <w:jc w:val="both"/>
        <w:rPr>
          <w:sz w:val="28"/>
          <w:szCs w:val="28"/>
        </w:rPr>
      </w:pPr>
      <w:r w:rsidRPr="00B92294">
        <w:rPr>
          <w:sz w:val="28"/>
          <w:szCs w:val="28"/>
        </w:rPr>
        <w:t>2.5.1. Общий срок предоставления муниципально</w:t>
      </w:r>
      <w:r w:rsidR="00B846E4" w:rsidRPr="00B92294">
        <w:rPr>
          <w:sz w:val="28"/>
          <w:szCs w:val="28"/>
        </w:rPr>
        <w:t xml:space="preserve">й услуги не должен превышать </w:t>
      </w:r>
      <w:r w:rsidR="00BC2EFC" w:rsidRPr="00B92294">
        <w:rPr>
          <w:sz w:val="28"/>
          <w:szCs w:val="28"/>
        </w:rPr>
        <w:t>10</w:t>
      </w:r>
      <w:r w:rsidRPr="00B92294">
        <w:rPr>
          <w:sz w:val="28"/>
          <w:szCs w:val="28"/>
        </w:rPr>
        <w:t xml:space="preserve"> дней со дня </w:t>
      </w:r>
      <w:proofErr w:type="gramStart"/>
      <w:r w:rsidRPr="00B92294">
        <w:rPr>
          <w:sz w:val="28"/>
          <w:szCs w:val="28"/>
        </w:rPr>
        <w:t>регистрации  заявления</w:t>
      </w:r>
      <w:proofErr w:type="gramEnd"/>
      <w:r w:rsidRPr="00B92294">
        <w:rPr>
          <w:sz w:val="28"/>
          <w:szCs w:val="28"/>
        </w:rPr>
        <w:t>.</w:t>
      </w:r>
    </w:p>
    <w:p w:rsidR="00934DBB" w:rsidRPr="00037F15" w:rsidRDefault="00934DBB" w:rsidP="00B846E4">
      <w:pPr>
        <w:ind w:firstLine="709"/>
        <w:jc w:val="both"/>
        <w:rPr>
          <w:sz w:val="28"/>
          <w:szCs w:val="28"/>
        </w:rPr>
      </w:pPr>
      <w:r w:rsidRPr="00B92294">
        <w:rPr>
          <w:sz w:val="28"/>
          <w:szCs w:val="28"/>
        </w:rPr>
        <w:t xml:space="preserve">В случае отсутствия возможности использования факсимильной связи, Единого и Регионального </w:t>
      </w:r>
      <w:r w:rsidRPr="00037F15">
        <w:rPr>
          <w:sz w:val="28"/>
          <w:szCs w:val="28"/>
        </w:rPr>
        <w:t xml:space="preserve">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w:t>
      </w:r>
      <w:proofErr w:type="spellStart"/>
      <w:r w:rsidRPr="00037F15">
        <w:rPr>
          <w:sz w:val="28"/>
          <w:szCs w:val="28"/>
        </w:rPr>
        <w:t>ФГУП</w:t>
      </w:r>
      <w:proofErr w:type="spellEnd"/>
      <w:r w:rsidRPr="00037F15">
        <w:rPr>
          <w:sz w:val="28"/>
          <w:szCs w:val="28"/>
        </w:rPr>
        <w:t xml:space="preserve"> Почта России. </w:t>
      </w:r>
    </w:p>
    <w:p w:rsidR="00340C3C" w:rsidRDefault="00340C3C" w:rsidP="00B846E4">
      <w:pPr>
        <w:ind w:firstLine="709"/>
        <w:jc w:val="both"/>
        <w:rPr>
          <w:sz w:val="28"/>
          <w:szCs w:val="28"/>
        </w:rPr>
      </w:pPr>
    </w:p>
    <w:p w:rsidR="00556448" w:rsidRDefault="00934DBB" w:rsidP="00B846E4">
      <w:pPr>
        <w:ind w:firstLine="709"/>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340C3C" w:rsidRDefault="00340C3C" w:rsidP="00B846E4">
      <w:pPr>
        <w:ind w:firstLine="709"/>
        <w:jc w:val="both"/>
        <w:rPr>
          <w:sz w:val="28"/>
          <w:szCs w:val="28"/>
        </w:rPr>
      </w:pPr>
    </w:p>
    <w:p w:rsidR="00934DBB" w:rsidRPr="0001005C" w:rsidRDefault="00934DBB" w:rsidP="00B846E4">
      <w:pPr>
        <w:ind w:firstLine="709"/>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B846E4">
      <w:pPr>
        <w:ind w:firstLine="709"/>
        <w:jc w:val="both"/>
        <w:rPr>
          <w:sz w:val="28"/>
          <w:szCs w:val="28"/>
        </w:rPr>
      </w:pPr>
    </w:p>
    <w:p w:rsidR="00934DBB" w:rsidRDefault="00934DBB" w:rsidP="00256368">
      <w:pPr>
        <w:ind w:firstLine="709"/>
        <w:jc w:val="both"/>
        <w:rPr>
          <w:sz w:val="28"/>
          <w:szCs w:val="28"/>
        </w:rPr>
      </w:pPr>
      <w:r w:rsidRPr="00F553A1">
        <w:rPr>
          <w:sz w:val="28"/>
          <w:szCs w:val="28"/>
        </w:rPr>
        <w:t>2.6.</w:t>
      </w:r>
      <w:r w:rsidRPr="001966F5">
        <w:t xml:space="preserve"> </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B846E4">
      <w:pPr>
        <w:pStyle w:val="af7"/>
        <w:tabs>
          <w:tab w:val="left" w:pos="851"/>
        </w:tabs>
        <w:ind w:firstLine="709"/>
        <w:jc w:val="both"/>
        <w:rPr>
          <w:rFonts w:ascii="Times New Roman" w:hAnsi="Times New Roman"/>
          <w:bCs/>
          <w:sz w:val="28"/>
          <w:szCs w:val="28"/>
        </w:rPr>
      </w:pPr>
    </w:p>
    <w:p w:rsidR="00F553A1" w:rsidRPr="001966F5" w:rsidRDefault="00F553A1" w:rsidP="00B846E4">
      <w:pPr>
        <w:ind w:firstLine="709"/>
        <w:jc w:val="both"/>
        <w:rPr>
          <w:sz w:val="28"/>
          <w:szCs w:val="28"/>
        </w:rPr>
      </w:pP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B846E4">
      <w:pPr>
        <w:ind w:firstLine="709"/>
        <w:jc w:val="both"/>
        <w:rPr>
          <w:sz w:val="28"/>
          <w:szCs w:val="28"/>
        </w:rPr>
      </w:pPr>
      <w:r w:rsidRPr="001966F5">
        <w:rPr>
          <w:sz w:val="28"/>
          <w:szCs w:val="28"/>
        </w:rPr>
        <w:t>- Конституцией Российской Федерации (</w:t>
      </w:r>
      <w:r w:rsidR="00B846E4">
        <w:rPr>
          <w:sz w:val="28"/>
          <w:szCs w:val="28"/>
        </w:rPr>
        <w:t>«</w:t>
      </w:r>
      <w:r w:rsidRPr="001966F5">
        <w:rPr>
          <w:sz w:val="28"/>
          <w:szCs w:val="28"/>
        </w:rPr>
        <w:t>Собрание законодательства Росс</w:t>
      </w:r>
      <w:r>
        <w:rPr>
          <w:sz w:val="28"/>
          <w:szCs w:val="28"/>
        </w:rPr>
        <w:t xml:space="preserve">ийской </w:t>
      </w:r>
      <w:r w:rsidR="00B846E4">
        <w:rPr>
          <w:sz w:val="28"/>
          <w:szCs w:val="28"/>
        </w:rPr>
        <w:t xml:space="preserve">Федерации» от </w:t>
      </w:r>
      <w:r>
        <w:rPr>
          <w:sz w:val="28"/>
          <w:szCs w:val="28"/>
        </w:rPr>
        <w:t>26.01.2009 № 4, ст. 445, «Парламентская газета</w:t>
      </w:r>
      <w:proofErr w:type="gramStart"/>
      <w:r>
        <w:rPr>
          <w:sz w:val="28"/>
          <w:szCs w:val="28"/>
        </w:rPr>
        <w:t>»,</w:t>
      </w:r>
      <w:r w:rsidR="00B846E4">
        <w:rPr>
          <w:sz w:val="28"/>
          <w:szCs w:val="28"/>
        </w:rPr>
        <w:t xml:space="preserve">   </w:t>
      </w:r>
      <w:proofErr w:type="gramEnd"/>
      <w:r w:rsidR="00B846E4">
        <w:rPr>
          <w:sz w:val="28"/>
          <w:szCs w:val="28"/>
        </w:rPr>
        <w:t xml:space="preserve">                </w:t>
      </w:r>
      <w:r>
        <w:rPr>
          <w:sz w:val="28"/>
          <w:szCs w:val="28"/>
        </w:rPr>
        <w:t xml:space="preserve"> 23-29.01.2009 №</w:t>
      </w:r>
      <w:r w:rsidRPr="001966F5">
        <w:rPr>
          <w:sz w:val="28"/>
          <w:szCs w:val="28"/>
        </w:rPr>
        <w:t xml:space="preserve"> 4);</w:t>
      </w:r>
      <w:r w:rsidRPr="00BD1A4A">
        <w:rPr>
          <w:sz w:val="28"/>
          <w:szCs w:val="28"/>
        </w:rPr>
        <w:t xml:space="preserve"> </w:t>
      </w:r>
    </w:p>
    <w:p w:rsidR="00F553A1" w:rsidRPr="001966F5" w:rsidRDefault="00F553A1" w:rsidP="00B846E4">
      <w:pPr>
        <w:autoSpaceDE w:val="0"/>
        <w:autoSpaceDN w:val="0"/>
        <w:adjustRightInd w:val="0"/>
        <w:ind w:firstLine="709"/>
        <w:jc w:val="both"/>
        <w:rPr>
          <w:sz w:val="28"/>
          <w:szCs w:val="28"/>
        </w:rPr>
      </w:pPr>
      <w:r w:rsidRPr="00C6419D">
        <w:rPr>
          <w:sz w:val="28"/>
          <w:szCs w:val="28"/>
        </w:rPr>
        <w:t xml:space="preserve">- Федеральным </w:t>
      </w:r>
      <w:hyperlink r:id="rId15" w:history="1">
        <w:r w:rsidRPr="00C6419D">
          <w:rPr>
            <w:sz w:val="28"/>
            <w:szCs w:val="28"/>
          </w:rPr>
          <w:t>законом</w:t>
        </w:r>
      </w:hyperlink>
      <w:r w:rsidRPr="00C6419D">
        <w:rPr>
          <w:sz w:val="28"/>
          <w:szCs w:val="28"/>
        </w:rPr>
        <w:t xml:space="preserve"> от 06.10.2003 № 131-ФЗ </w:t>
      </w:r>
      <w:r w:rsidR="00764C19">
        <w:rPr>
          <w:sz w:val="28"/>
          <w:szCs w:val="28"/>
        </w:rPr>
        <w:t>«</w:t>
      </w:r>
      <w:r w:rsidRPr="00C6419D">
        <w:rPr>
          <w:sz w:val="28"/>
          <w:szCs w:val="28"/>
        </w:rPr>
        <w:t>Об общих принципах организации местн</w:t>
      </w:r>
      <w:r w:rsidRPr="001966F5">
        <w:rPr>
          <w:sz w:val="28"/>
          <w:szCs w:val="28"/>
        </w:rPr>
        <w:t>ого самоуправ</w:t>
      </w:r>
      <w:r>
        <w:rPr>
          <w:sz w:val="28"/>
          <w:szCs w:val="28"/>
        </w:rPr>
        <w:t xml:space="preserve">ления в Российской </w:t>
      </w:r>
      <w:r w:rsidR="00764C19">
        <w:rPr>
          <w:sz w:val="28"/>
          <w:szCs w:val="28"/>
        </w:rPr>
        <w:t>Федерации»</w:t>
      </w:r>
      <w:r>
        <w:rPr>
          <w:sz w:val="28"/>
          <w:szCs w:val="28"/>
        </w:rPr>
        <w:t xml:space="preserve"> («</w:t>
      </w:r>
      <w:r w:rsidRPr="001966F5">
        <w:rPr>
          <w:sz w:val="28"/>
          <w:szCs w:val="28"/>
        </w:rPr>
        <w:t>Российска</w:t>
      </w:r>
      <w:r>
        <w:rPr>
          <w:sz w:val="28"/>
          <w:szCs w:val="28"/>
        </w:rPr>
        <w:t>я газета» от 08.10.2003 № 202);</w:t>
      </w:r>
    </w:p>
    <w:p w:rsidR="00F553A1" w:rsidRPr="001966F5" w:rsidRDefault="00F553A1" w:rsidP="00B846E4">
      <w:pPr>
        <w:ind w:firstLine="709"/>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(«Российская газета», № 168, 30.07.2010);</w:t>
      </w:r>
    </w:p>
    <w:p w:rsidR="00F553A1" w:rsidRPr="00A82396" w:rsidRDefault="00F553A1" w:rsidP="00B846E4">
      <w:pPr>
        <w:ind w:firstLine="709"/>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w:t>
      </w:r>
      <w:proofErr w:type="gramStart"/>
      <w:r w:rsidRPr="00A82396">
        <w:rPr>
          <w:sz w:val="28"/>
          <w:szCs w:val="28"/>
        </w:rPr>
        <w:t xml:space="preserve">», </w:t>
      </w:r>
      <w:r w:rsidR="00764C19">
        <w:rPr>
          <w:sz w:val="28"/>
          <w:szCs w:val="28"/>
        </w:rPr>
        <w:t xml:space="preserve">  </w:t>
      </w:r>
      <w:proofErr w:type="gramEnd"/>
      <w:r w:rsidR="00764C19">
        <w:rPr>
          <w:sz w:val="28"/>
          <w:szCs w:val="28"/>
        </w:rPr>
        <w:t xml:space="preserve">                    </w:t>
      </w:r>
      <w:r w:rsidRPr="00A82396">
        <w:rPr>
          <w:sz w:val="28"/>
          <w:szCs w:val="28"/>
        </w:rPr>
        <w:t>№ 75, 08.04.2011, «Собрание законодательства РФ», 11.04.2011, № 15, ст. 203);</w:t>
      </w:r>
    </w:p>
    <w:p w:rsidR="00F553A1" w:rsidRDefault="00F553A1" w:rsidP="00B846E4">
      <w:pPr>
        <w:ind w:firstLine="709"/>
        <w:jc w:val="both"/>
        <w:rPr>
          <w:sz w:val="28"/>
          <w:szCs w:val="28"/>
        </w:rPr>
      </w:pPr>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CC770B">
        <w:rPr>
          <w:sz w:val="28"/>
          <w:szCs w:val="28"/>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ципальных услуг и их работников» (</w:t>
      </w:r>
      <w:r w:rsidR="00764C19">
        <w:rPr>
          <w:sz w:val="28"/>
          <w:szCs w:val="28"/>
        </w:rPr>
        <w:t>«</w:t>
      </w:r>
      <w:r>
        <w:rPr>
          <w:sz w:val="28"/>
          <w:szCs w:val="28"/>
        </w:rPr>
        <w:t>Российская газета</w:t>
      </w:r>
      <w:r w:rsidR="00764C19">
        <w:rPr>
          <w:sz w:val="28"/>
          <w:szCs w:val="28"/>
        </w:rPr>
        <w:t>»</w:t>
      </w:r>
      <w:r>
        <w:rPr>
          <w:sz w:val="28"/>
          <w:szCs w:val="28"/>
        </w:rPr>
        <w:t xml:space="preserve">, №  192 от </w:t>
      </w:r>
      <w:r w:rsidRPr="00CC770B">
        <w:rPr>
          <w:sz w:val="28"/>
          <w:szCs w:val="28"/>
        </w:rPr>
        <w:t xml:space="preserve"> 22.08.2012</w:t>
      </w:r>
      <w:r>
        <w:rPr>
          <w:sz w:val="28"/>
          <w:szCs w:val="28"/>
        </w:rPr>
        <w:t>);</w:t>
      </w:r>
    </w:p>
    <w:p w:rsidR="00F553A1" w:rsidRPr="00037F15" w:rsidRDefault="00F553A1" w:rsidP="00764C19">
      <w:pPr>
        <w:ind w:firstLine="709"/>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764C19">
      <w:pPr>
        <w:ind w:firstLine="709"/>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037F15">
        <w:t xml:space="preserve"> </w:t>
      </w:r>
      <w:r w:rsidRPr="00037F15">
        <w:rPr>
          <w:sz w:val="28"/>
          <w:szCs w:val="28"/>
        </w:rPr>
        <w:t>(«Собрание законодательства РФ» от 18.07.2011, № 29, ст. 4479);</w:t>
      </w:r>
    </w:p>
    <w:p w:rsidR="00F553A1" w:rsidRPr="00037F15" w:rsidRDefault="00F553A1" w:rsidP="00764C19">
      <w:pPr>
        <w:ind w:firstLine="709"/>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764C19" w:rsidP="00F553A1">
      <w:pPr>
        <w:autoSpaceDE w:val="0"/>
        <w:autoSpaceDN w:val="0"/>
        <w:adjustRightInd w:val="0"/>
        <w:ind w:firstLine="540"/>
        <w:jc w:val="both"/>
        <w:rPr>
          <w:sz w:val="28"/>
          <w:szCs w:val="28"/>
        </w:rPr>
      </w:pPr>
      <w:r w:rsidRPr="00764C19">
        <w:rPr>
          <w:sz w:val="28"/>
        </w:rPr>
        <w:t>-</w:t>
      </w:r>
      <w:r w:rsidR="00F553A1" w:rsidRPr="00037F15">
        <w:t xml:space="preserve"> </w:t>
      </w:r>
      <w:hyperlink r:id="rId16" w:history="1">
        <w:r w:rsidR="00F553A1" w:rsidRPr="00037F15">
          <w:rPr>
            <w:sz w:val="28"/>
            <w:szCs w:val="28"/>
          </w:rPr>
          <w:t>постановлением</w:t>
        </w:r>
      </w:hyperlink>
      <w:r w:rsidR="00F553A1" w:rsidRPr="00037F15">
        <w:rPr>
          <w:sz w:val="28"/>
          <w:szCs w:val="28"/>
        </w:rPr>
        <w:t xml:space="preserve"> Правительства Российской Федерации от 25.06.2012 </w:t>
      </w:r>
      <w:r>
        <w:rPr>
          <w:sz w:val="28"/>
          <w:szCs w:val="28"/>
        </w:rPr>
        <w:t xml:space="preserve">                   </w:t>
      </w:r>
      <w:r w:rsidR="00F553A1" w:rsidRPr="00037F15">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w:t>
      </w:r>
      <w:r w:rsidR="001C23DC">
        <w:rPr>
          <w:sz w:val="28"/>
          <w:szCs w:val="28"/>
        </w:rPr>
        <w:t>№</w:t>
      </w:r>
      <w:r w:rsidR="00F553A1" w:rsidRPr="00037F15">
        <w:rPr>
          <w:sz w:val="28"/>
          <w:szCs w:val="28"/>
        </w:rPr>
        <w:t xml:space="preserve"> 27, ст. 3744);</w:t>
      </w:r>
    </w:p>
    <w:p w:rsidR="00F553A1" w:rsidRPr="00C6419D" w:rsidRDefault="00F553A1" w:rsidP="00764C19">
      <w:pPr>
        <w:autoSpaceDE w:val="0"/>
        <w:autoSpaceDN w:val="0"/>
        <w:adjustRightInd w:val="0"/>
        <w:ind w:firstLine="540"/>
        <w:jc w:val="both"/>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F553A1" w:rsidRPr="00C6419D" w:rsidRDefault="00F553A1" w:rsidP="00F553A1">
      <w:pPr>
        <w:autoSpaceDE w:val="0"/>
        <w:autoSpaceDN w:val="0"/>
        <w:adjustRightInd w:val="0"/>
        <w:ind w:firstLine="540"/>
        <w:jc w:val="both"/>
        <w:rPr>
          <w:sz w:val="28"/>
          <w:szCs w:val="28"/>
        </w:rPr>
      </w:pPr>
      <w:r w:rsidRPr="00764C19">
        <w:rPr>
          <w:sz w:val="28"/>
        </w:rPr>
        <w:t>-</w:t>
      </w:r>
      <w:r w:rsidRPr="00C6419D">
        <w:t xml:space="preserve"> </w:t>
      </w:r>
      <w:hyperlink r:id="rId17"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764C19">
        <w:rPr>
          <w:sz w:val="28"/>
        </w:rPr>
        <w:t>-</w:t>
      </w:r>
      <w:r w:rsidRPr="00C615D2">
        <w:t xml:space="preserve"> </w:t>
      </w:r>
      <w:hyperlink r:id="rId18" w:history="1">
        <w:r w:rsidRPr="00C615D2">
          <w:rPr>
            <w:sz w:val="28"/>
            <w:szCs w:val="28"/>
          </w:rPr>
          <w:t>постановлением</w:t>
        </w:r>
      </w:hyperlink>
      <w:r w:rsidRPr="00C615D2">
        <w:rPr>
          <w:sz w:val="28"/>
          <w:szCs w:val="28"/>
        </w:rPr>
        <w:t xml:space="preserve"> Правительства Российской Федерации от 26.03.2016   </w:t>
      </w:r>
      <w:r w:rsidR="00764C19">
        <w:rPr>
          <w:sz w:val="28"/>
          <w:szCs w:val="28"/>
        </w:rPr>
        <w:t xml:space="preserve">                   </w:t>
      </w:r>
      <w:r w:rsidRPr="00C615D2">
        <w:rPr>
          <w:sz w:val="28"/>
          <w:szCs w:val="28"/>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764C19">
        <w:rPr>
          <w:sz w:val="28"/>
        </w:rPr>
        <w:lastRenderedPageBreak/>
        <w:t>-</w:t>
      </w:r>
      <w:r w:rsidRPr="00C6419D">
        <w:t xml:space="preserve"> </w:t>
      </w:r>
      <w:hyperlink r:id="rId19" w:history="1">
        <w:r w:rsidRPr="00C6419D">
          <w:rPr>
            <w:sz w:val="28"/>
            <w:szCs w:val="28"/>
          </w:rPr>
          <w:t>Законом</w:t>
        </w:r>
      </w:hyperlink>
      <w:r w:rsidRPr="00C6419D">
        <w:rPr>
          <w:sz w:val="28"/>
          <w:szCs w:val="28"/>
        </w:rPr>
        <w:t xml:space="preserve"> Краснодарского края от 02.03.2012 № 2446-КЗ </w:t>
      </w:r>
      <w:r w:rsidR="00764C19">
        <w:rPr>
          <w:sz w:val="28"/>
          <w:szCs w:val="28"/>
        </w:rPr>
        <w:t>«</w:t>
      </w:r>
      <w:r w:rsidRPr="00C6419D">
        <w:rPr>
          <w:sz w:val="28"/>
          <w:szCs w:val="28"/>
        </w:rPr>
        <w:t xml:space="preserve">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w:t>
      </w:r>
      <w:r w:rsidR="00764C19">
        <w:rPr>
          <w:sz w:val="28"/>
          <w:szCs w:val="28"/>
        </w:rPr>
        <w:t>»</w:t>
      </w:r>
      <w:r w:rsidRPr="001966F5">
        <w:rPr>
          <w:sz w:val="28"/>
          <w:szCs w:val="28"/>
        </w:rPr>
        <w:t xml:space="preserve"> (</w:t>
      </w:r>
      <w:r w:rsidR="00764C19">
        <w:rPr>
          <w:sz w:val="28"/>
          <w:szCs w:val="28"/>
        </w:rPr>
        <w:t>«</w:t>
      </w:r>
      <w:r w:rsidRPr="001966F5">
        <w:rPr>
          <w:sz w:val="28"/>
          <w:szCs w:val="28"/>
        </w:rPr>
        <w:t>Кубанские новости</w:t>
      </w:r>
      <w:r w:rsidR="00764C19">
        <w:rPr>
          <w:sz w:val="28"/>
          <w:szCs w:val="28"/>
        </w:rPr>
        <w:t>»</w:t>
      </w:r>
      <w:r w:rsidRPr="001966F5">
        <w:rPr>
          <w:sz w:val="28"/>
          <w:szCs w:val="28"/>
        </w:rPr>
        <w:t xml:space="preserve"> от 05.03.2011 </w:t>
      </w:r>
      <w:r w:rsidR="001C23DC">
        <w:rPr>
          <w:sz w:val="28"/>
          <w:szCs w:val="28"/>
        </w:rPr>
        <w:t>№</w:t>
      </w:r>
      <w:r w:rsidRPr="001966F5">
        <w:rPr>
          <w:sz w:val="28"/>
          <w:szCs w:val="28"/>
        </w:rPr>
        <w:t xml:space="preserve"> 35);</w:t>
      </w:r>
    </w:p>
    <w:p w:rsidR="003544CF" w:rsidRPr="00C60954" w:rsidRDefault="00F553A1" w:rsidP="00C60954">
      <w:pPr>
        <w:autoSpaceDE w:val="0"/>
        <w:autoSpaceDN w:val="0"/>
        <w:adjustRightInd w:val="0"/>
        <w:ind w:firstLine="540"/>
        <w:jc w:val="both"/>
        <w:rPr>
          <w:sz w:val="28"/>
          <w:szCs w:val="28"/>
        </w:rPr>
      </w:pPr>
      <w:r w:rsidRPr="00C60954">
        <w:rPr>
          <w:sz w:val="28"/>
          <w:szCs w:val="28"/>
        </w:rPr>
        <w:t xml:space="preserve">- постановлением администрации </w:t>
      </w:r>
      <w:r w:rsidR="007716A6" w:rsidRPr="00C60954">
        <w:rPr>
          <w:sz w:val="28"/>
          <w:szCs w:val="28"/>
        </w:rPr>
        <w:t xml:space="preserve">Троицкого сельского </w:t>
      </w:r>
      <w:r w:rsidRPr="00C60954">
        <w:rPr>
          <w:sz w:val="28"/>
          <w:szCs w:val="28"/>
        </w:rPr>
        <w:t xml:space="preserve">поселения Крымского района </w:t>
      </w:r>
      <w:r w:rsidR="00C615D2" w:rsidRPr="00C60954">
        <w:rPr>
          <w:sz w:val="28"/>
          <w:szCs w:val="28"/>
        </w:rPr>
        <w:t>от 1</w:t>
      </w:r>
      <w:r w:rsidR="00C60954" w:rsidRPr="00C60954">
        <w:rPr>
          <w:sz w:val="28"/>
          <w:szCs w:val="28"/>
        </w:rPr>
        <w:t>1 декабря</w:t>
      </w:r>
      <w:r w:rsidR="00C615D2" w:rsidRPr="00C60954">
        <w:rPr>
          <w:sz w:val="28"/>
          <w:szCs w:val="28"/>
        </w:rPr>
        <w:t xml:space="preserve"> 201</w:t>
      </w:r>
      <w:r w:rsidR="00C60954" w:rsidRPr="00C60954">
        <w:rPr>
          <w:sz w:val="28"/>
          <w:szCs w:val="28"/>
        </w:rPr>
        <w:t>5</w:t>
      </w:r>
      <w:r w:rsidR="00C615D2" w:rsidRPr="00C60954">
        <w:rPr>
          <w:sz w:val="28"/>
          <w:szCs w:val="28"/>
        </w:rPr>
        <w:t xml:space="preserve"> года № </w:t>
      </w:r>
      <w:r w:rsidR="00C60954" w:rsidRPr="00C60954">
        <w:rPr>
          <w:sz w:val="28"/>
          <w:szCs w:val="28"/>
        </w:rPr>
        <w:t>277</w:t>
      </w:r>
      <w:r w:rsidR="00C615D2" w:rsidRPr="00C60954">
        <w:rPr>
          <w:sz w:val="28"/>
          <w:szCs w:val="28"/>
        </w:rPr>
        <w:t xml:space="preserve"> </w:t>
      </w:r>
      <w:r w:rsidRPr="00C60954">
        <w:rPr>
          <w:sz w:val="28"/>
          <w:szCs w:val="28"/>
        </w:rPr>
        <w:t>«</w:t>
      </w:r>
      <w:r w:rsidR="00C60954" w:rsidRPr="00C60954">
        <w:rPr>
          <w:sz w:val="28"/>
          <w:szCs w:val="28"/>
        </w:rPr>
        <w:t>Об утверждении порядка разработки, утверждения административных регламентов предоставления муниципальных услуг администрацией Троицкого сельского поселения Крымского района</w:t>
      </w:r>
      <w:r w:rsidRPr="00C60954">
        <w:rPr>
          <w:sz w:val="28"/>
          <w:szCs w:val="28"/>
        </w:rPr>
        <w:t>»;</w:t>
      </w:r>
    </w:p>
    <w:p w:rsidR="003544CF" w:rsidRPr="001C23DC" w:rsidRDefault="003544CF" w:rsidP="003544CF">
      <w:pPr>
        <w:autoSpaceDE w:val="0"/>
        <w:autoSpaceDN w:val="0"/>
        <w:adjustRightInd w:val="0"/>
        <w:ind w:firstLine="540"/>
        <w:jc w:val="both"/>
        <w:rPr>
          <w:sz w:val="28"/>
          <w:szCs w:val="28"/>
        </w:rPr>
      </w:pPr>
      <w:r w:rsidRPr="001C23DC">
        <w:rPr>
          <w:sz w:val="28"/>
          <w:szCs w:val="28"/>
        </w:rPr>
        <w:t xml:space="preserve">- решение </w:t>
      </w:r>
      <w:r w:rsidR="001C23DC" w:rsidRPr="001C23DC">
        <w:rPr>
          <w:sz w:val="28"/>
          <w:szCs w:val="28"/>
        </w:rPr>
        <w:t>Совета Троицкого сельского поселения Крымского района от 16 января 2018 года № 120 «Об утверждении правил благоустройства и санитарного содержания территории Троицкого сельского поселения Крымского района»</w:t>
      </w:r>
      <w:r w:rsidRPr="001C23DC">
        <w:rPr>
          <w:sz w:val="28"/>
          <w:szCs w:val="28"/>
        </w:rPr>
        <w:t>.</w:t>
      </w:r>
    </w:p>
    <w:p w:rsidR="00B66A68" w:rsidRPr="001C23DC" w:rsidRDefault="00F553A1" w:rsidP="003544CF">
      <w:pPr>
        <w:autoSpaceDE w:val="0"/>
        <w:autoSpaceDN w:val="0"/>
        <w:adjustRightInd w:val="0"/>
        <w:ind w:firstLine="540"/>
        <w:jc w:val="both"/>
        <w:rPr>
          <w:sz w:val="28"/>
          <w:szCs w:val="28"/>
        </w:rPr>
      </w:pPr>
      <w:r w:rsidRPr="001C23DC">
        <w:rPr>
          <w:sz w:val="28"/>
          <w:szCs w:val="28"/>
        </w:rPr>
        <w:t xml:space="preserve">- уставом </w:t>
      </w:r>
      <w:r w:rsidR="007716A6" w:rsidRPr="001C23DC">
        <w:rPr>
          <w:sz w:val="28"/>
          <w:szCs w:val="28"/>
        </w:rPr>
        <w:t xml:space="preserve">Троицкого сельского </w:t>
      </w:r>
      <w:r w:rsidRPr="001C23D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340C3C">
      <w:pPr>
        <w:pStyle w:val="af7"/>
        <w:tabs>
          <w:tab w:val="left" w:pos="851"/>
        </w:tabs>
        <w:ind w:firstLine="709"/>
        <w:jc w:val="center"/>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7"/>
        <w:tabs>
          <w:tab w:val="left" w:pos="851"/>
        </w:tabs>
        <w:ind w:firstLine="851"/>
        <w:jc w:val="both"/>
        <w:rPr>
          <w:rFonts w:ascii="Times New Roman" w:hAnsi="Times New Roman"/>
          <w:sz w:val="28"/>
          <w:szCs w:val="28"/>
        </w:rPr>
      </w:pPr>
    </w:p>
    <w:p w:rsidR="00B66A68" w:rsidRPr="0098231C" w:rsidRDefault="00B66A68" w:rsidP="00376350">
      <w:pPr>
        <w:pStyle w:val="af7"/>
        <w:tabs>
          <w:tab w:val="left" w:pos="851"/>
        </w:tabs>
        <w:ind w:firstLine="709"/>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376350" w:rsidP="00376350">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B66A68">
        <w:rPr>
          <w:rFonts w:ascii="Times New Roman" w:hAnsi="Times New Roman"/>
          <w:sz w:val="28"/>
          <w:szCs w:val="28"/>
        </w:rPr>
        <w:t>з</w:t>
      </w:r>
      <w:r w:rsidR="003544CF" w:rsidRPr="00960A45">
        <w:rPr>
          <w:rFonts w:ascii="Times New Roman" w:hAnsi="Times New Roman"/>
          <w:sz w:val="28"/>
          <w:szCs w:val="28"/>
        </w:rPr>
        <w:t xml:space="preserve">аявление на выдачу разрешения на производство </w:t>
      </w:r>
      <w:r w:rsidR="00B66A68">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w:t>
      </w:r>
      <w:r w:rsidR="0084498A">
        <w:rPr>
          <w:rFonts w:ascii="Times New Roman" w:hAnsi="Times New Roman"/>
          <w:sz w:val="28"/>
          <w:szCs w:val="28"/>
        </w:rPr>
        <w:t xml:space="preserve">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471D14" w:rsidRDefault="00376350" w:rsidP="00376350">
      <w:pPr>
        <w:pStyle w:val="ConsPlusNormal"/>
        <w:tabs>
          <w:tab w:val="left" w:pos="993"/>
        </w:tabs>
        <w:ind w:firstLine="709"/>
        <w:jc w:val="both"/>
        <w:rPr>
          <w:sz w:val="28"/>
          <w:szCs w:val="28"/>
        </w:rPr>
      </w:pPr>
      <w:r>
        <w:rPr>
          <w:rFonts w:ascii="Times New Roman" w:hAnsi="Times New Roman"/>
          <w:sz w:val="28"/>
          <w:szCs w:val="28"/>
        </w:rPr>
        <w:t xml:space="preserve">- </w:t>
      </w:r>
      <w:r w:rsidR="00B66A68">
        <w:rPr>
          <w:rFonts w:ascii="Times New Roman" w:hAnsi="Times New Roman"/>
          <w:sz w:val="28"/>
          <w:szCs w:val="28"/>
        </w:rPr>
        <w:t>с</w:t>
      </w:r>
      <w:r w:rsidR="003544CF" w:rsidRPr="00DF1C67">
        <w:rPr>
          <w:rFonts w:ascii="Times New Roman" w:hAnsi="Times New Roman"/>
          <w:sz w:val="28"/>
          <w:szCs w:val="28"/>
        </w:rPr>
        <w:t>огласования с</w:t>
      </w:r>
      <w:r w:rsidR="003544CF">
        <w:rPr>
          <w:rFonts w:ascii="Times New Roman" w:hAnsi="Times New Roman"/>
          <w:sz w:val="28"/>
          <w:szCs w:val="28"/>
        </w:rPr>
        <w:t xml:space="preserve"> </w:t>
      </w:r>
      <w:r w:rsidR="003544CF" w:rsidRPr="00DF1C67">
        <w:rPr>
          <w:rFonts w:ascii="Times New Roman" w:hAnsi="Times New Roman"/>
          <w:sz w:val="28"/>
          <w:szCs w:val="28"/>
        </w:rPr>
        <w:t>организациями эксплуатирующие инженерные сооружения и коммуникации расположенные в зоне производства земляных работ</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r w:rsidR="00B66A68">
        <w:rPr>
          <w:sz w:val="28"/>
          <w:szCs w:val="28"/>
        </w:rPr>
        <w:t xml:space="preserve"> </w:t>
      </w:r>
    </w:p>
    <w:p w:rsidR="00B66A68" w:rsidRDefault="00376350" w:rsidP="00376350">
      <w:pPr>
        <w:tabs>
          <w:tab w:val="left" w:pos="851"/>
        </w:tabs>
        <w:ind w:right="-2" w:firstLine="709"/>
        <w:jc w:val="both"/>
        <w:rPr>
          <w:sz w:val="28"/>
          <w:szCs w:val="28"/>
        </w:rPr>
      </w:pPr>
      <w:r>
        <w:rPr>
          <w:sz w:val="28"/>
          <w:szCs w:val="28"/>
        </w:rPr>
        <w:t xml:space="preserve">- </w:t>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Pr>
          <w:sz w:val="28"/>
          <w:szCs w:val="28"/>
        </w:rPr>
        <w:t>;</w:t>
      </w:r>
    </w:p>
    <w:p w:rsidR="00B66A68" w:rsidRDefault="00376350" w:rsidP="00376350">
      <w:pPr>
        <w:tabs>
          <w:tab w:val="left" w:pos="851"/>
          <w:tab w:val="left" w:pos="993"/>
        </w:tabs>
        <w:ind w:right="-2" w:firstLine="709"/>
        <w:jc w:val="both"/>
        <w:rPr>
          <w:sz w:val="28"/>
          <w:szCs w:val="28"/>
        </w:rPr>
      </w:pPr>
      <w:r>
        <w:rPr>
          <w:sz w:val="28"/>
          <w:szCs w:val="28"/>
        </w:rPr>
        <w:t xml:space="preserve">- </w:t>
      </w:r>
      <w:r w:rsidR="00B66A68">
        <w:rPr>
          <w:sz w:val="28"/>
          <w:szCs w:val="28"/>
        </w:rPr>
        <w:t>с</w:t>
      </w:r>
      <w:r w:rsidR="00471D14">
        <w:rPr>
          <w:sz w:val="28"/>
          <w:szCs w:val="28"/>
        </w:rPr>
        <w:t>хему</w:t>
      </w:r>
      <w:r w:rsidR="003544CF">
        <w:rPr>
          <w:sz w:val="28"/>
          <w:szCs w:val="28"/>
        </w:rPr>
        <w:t xml:space="preserve"> участка работ</w:t>
      </w:r>
      <w:r w:rsidR="003544CF" w:rsidRPr="00FB3AD9">
        <w:rPr>
          <w:sz w:val="28"/>
          <w:szCs w:val="28"/>
        </w:rPr>
        <w:t xml:space="preserve"> </w:t>
      </w:r>
      <w:r w:rsidR="003544CF">
        <w:rPr>
          <w:sz w:val="28"/>
          <w:szCs w:val="28"/>
        </w:rPr>
        <w:t xml:space="preserve">и схема </w:t>
      </w:r>
      <w:r w:rsidR="003544CF" w:rsidRPr="00FB3AD9">
        <w:rPr>
          <w:sz w:val="28"/>
          <w:szCs w:val="28"/>
        </w:rPr>
        <w:t xml:space="preserve">организации движения </w:t>
      </w:r>
      <w:r>
        <w:rPr>
          <w:sz w:val="28"/>
          <w:szCs w:val="28"/>
        </w:rPr>
        <w:t>сельского</w:t>
      </w:r>
      <w:r w:rsidR="00BC2EFC">
        <w:rPr>
          <w:sz w:val="28"/>
          <w:szCs w:val="28"/>
        </w:rPr>
        <w:t xml:space="preserve"> </w:t>
      </w:r>
      <w:r w:rsidR="003544CF" w:rsidRPr="00FB3AD9">
        <w:rPr>
          <w:sz w:val="28"/>
          <w:szCs w:val="28"/>
        </w:rPr>
        <w:t>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дорожных знаков на период проведения </w:t>
      </w:r>
      <w:r w:rsidR="003544CF" w:rsidRPr="00C615D2">
        <w:rPr>
          <w:sz w:val="28"/>
          <w:szCs w:val="28"/>
        </w:rPr>
        <w:t>работ, согласованная</w:t>
      </w:r>
      <w:r w:rsidR="003544CF" w:rsidRPr="00FB3AD9">
        <w:rPr>
          <w:sz w:val="28"/>
          <w:szCs w:val="28"/>
        </w:rPr>
        <w:t xml:space="preserve"> с </w:t>
      </w:r>
      <w:proofErr w:type="spellStart"/>
      <w:r w:rsidR="003544CF">
        <w:rPr>
          <w:sz w:val="28"/>
          <w:szCs w:val="28"/>
        </w:rPr>
        <w:t>О</w:t>
      </w:r>
      <w:r w:rsidR="003544CF" w:rsidRPr="00FB3AD9">
        <w:rPr>
          <w:sz w:val="28"/>
          <w:szCs w:val="28"/>
        </w:rPr>
        <w:t>ГИБДД</w:t>
      </w:r>
      <w:proofErr w:type="spellEnd"/>
      <w:r>
        <w:rPr>
          <w:sz w:val="28"/>
          <w:szCs w:val="28"/>
        </w:rPr>
        <w:t>;</w:t>
      </w:r>
    </w:p>
    <w:p w:rsidR="003544CF" w:rsidRDefault="00376350" w:rsidP="00376350">
      <w:pPr>
        <w:tabs>
          <w:tab w:val="left" w:pos="851"/>
          <w:tab w:val="left" w:pos="993"/>
        </w:tabs>
        <w:ind w:right="-2" w:firstLine="709"/>
        <w:jc w:val="both"/>
        <w:rPr>
          <w:sz w:val="28"/>
          <w:szCs w:val="28"/>
        </w:rPr>
      </w:pPr>
      <w:r>
        <w:rPr>
          <w:sz w:val="28"/>
          <w:szCs w:val="28"/>
        </w:rPr>
        <w:t xml:space="preserve">- </w:t>
      </w:r>
      <w:r w:rsidR="00B66A68">
        <w:rPr>
          <w:sz w:val="28"/>
          <w:szCs w:val="28"/>
        </w:rPr>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w:t>
      </w:r>
      <w:r>
        <w:rPr>
          <w:sz w:val="28"/>
          <w:szCs w:val="28"/>
        </w:rPr>
        <w:t>етственного производителя работ;</w:t>
      </w:r>
    </w:p>
    <w:p w:rsidR="003544CF" w:rsidRDefault="00376350" w:rsidP="00376350">
      <w:pPr>
        <w:tabs>
          <w:tab w:val="left" w:pos="1701"/>
        </w:tabs>
        <w:ind w:right="-2" w:firstLine="709"/>
        <w:jc w:val="both"/>
        <w:rPr>
          <w:sz w:val="28"/>
          <w:szCs w:val="28"/>
        </w:rPr>
      </w:pPr>
      <w:r>
        <w:rPr>
          <w:sz w:val="28"/>
          <w:szCs w:val="28"/>
        </w:rPr>
        <w:t xml:space="preserve">- </w:t>
      </w:r>
      <w:r w:rsidR="000E2856">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w:t>
      </w:r>
      <w:r>
        <w:rPr>
          <w:sz w:val="28"/>
          <w:szCs w:val="28"/>
        </w:rPr>
        <w:t>оты;</w:t>
      </w:r>
    </w:p>
    <w:p w:rsidR="003544CF" w:rsidRPr="00617566" w:rsidRDefault="00376350" w:rsidP="00270161">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0E2856">
        <w:rPr>
          <w:rFonts w:ascii="Times New Roman" w:hAnsi="Times New Roman"/>
          <w:sz w:val="28"/>
          <w:szCs w:val="28"/>
        </w:rPr>
        <w:t>к</w:t>
      </w:r>
      <w:r>
        <w:rPr>
          <w:rFonts w:ascii="Times New Roman" w:hAnsi="Times New Roman"/>
          <w:sz w:val="28"/>
          <w:szCs w:val="28"/>
        </w:rPr>
        <w:t xml:space="preserve">опию свидетельства о допуске </w:t>
      </w:r>
      <w:proofErr w:type="spellStart"/>
      <w:r w:rsidR="003544CF" w:rsidRPr="002D6A56">
        <w:rPr>
          <w:rFonts w:ascii="Times New Roman" w:hAnsi="Times New Roman"/>
          <w:sz w:val="28"/>
          <w:szCs w:val="28"/>
        </w:rPr>
        <w:t>СРО</w:t>
      </w:r>
      <w:proofErr w:type="spellEnd"/>
      <w:r w:rsidR="003544CF" w:rsidRPr="002D6A56">
        <w:rPr>
          <w:rFonts w:ascii="Times New Roman" w:hAnsi="Times New Roman"/>
          <w:sz w:val="28"/>
          <w:szCs w:val="28"/>
        </w:rPr>
        <w:t xml:space="preserve">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270161">
      <w:pPr>
        <w:pStyle w:val="af7"/>
        <w:tabs>
          <w:tab w:val="left" w:pos="851"/>
        </w:tabs>
        <w:ind w:firstLine="709"/>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270161">
      <w:pPr>
        <w:pStyle w:val="ConsPlusNormal"/>
        <w:ind w:firstLine="709"/>
        <w:jc w:val="both"/>
        <w:rPr>
          <w:rFonts w:ascii="Times New Roman" w:hAnsi="Times New Roman"/>
          <w:sz w:val="28"/>
          <w:szCs w:val="28"/>
        </w:rPr>
      </w:pPr>
      <w:r w:rsidRPr="00BE2FFE">
        <w:rPr>
          <w:rFonts w:ascii="Times New Roman" w:hAnsi="Times New Roman"/>
          <w:sz w:val="28"/>
          <w:szCs w:val="28"/>
        </w:rPr>
        <w:lastRenderedPageBreak/>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471D14" w:rsidRPr="00471D14">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r w:rsidRPr="0082626F">
        <w:rPr>
          <w:rFonts w:ascii="Times New Roman" w:hAnsi="Times New Roman"/>
          <w:sz w:val="28"/>
          <w:szCs w:val="28"/>
        </w:rPr>
        <w:t xml:space="preserve"> </w:t>
      </w:r>
    </w:p>
    <w:p w:rsidR="003544CF" w:rsidRPr="002D6A56" w:rsidRDefault="0084498A" w:rsidP="00270161">
      <w:pPr>
        <w:pStyle w:val="ConsPlusNormal"/>
        <w:ind w:firstLine="709"/>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3544CF">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r w:rsidR="003544CF">
        <w:rPr>
          <w:rFonts w:ascii="Times New Roman" w:hAnsi="Times New Roman"/>
          <w:sz w:val="28"/>
          <w:szCs w:val="28"/>
        </w:rPr>
        <w:t xml:space="preserve"> </w:t>
      </w:r>
      <w:r w:rsidR="003544CF" w:rsidRPr="002D6A56">
        <w:rPr>
          <w:rFonts w:ascii="Times New Roman" w:hAnsi="Times New Roman"/>
          <w:sz w:val="28"/>
          <w:szCs w:val="28"/>
        </w:rPr>
        <w:t>согласованную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 xml:space="preserve">коммуникаций, расположенных на смежных с аварией земельных участках, в </w:t>
      </w:r>
      <w:proofErr w:type="gramStart"/>
      <w:r w:rsidR="003544CF" w:rsidRPr="002D6A56">
        <w:rPr>
          <w:rFonts w:ascii="Times New Roman" w:hAnsi="Times New Roman"/>
          <w:sz w:val="28"/>
          <w:szCs w:val="28"/>
        </w:rPr>
        <w:t>части  методов</w:t>
      </w:r>
      <w:proofErr w:type="gramEnd"/>
      <w:r w:rsidR="003544CF" w:rsidRPr="002D6A56">
        <w:rPr>
          <w:rFonts w:ascii="Times New Roman" w:hAnsi="Times New Roman"/>
          <w:sz w:val="28"/>
          <w:szCs w:val="28"/>
        </w:rPr>
        <w:t xml:space="preserve"> ведени</w:t>
      </w:r>
      <w:r w:rsidR="003544CF">
        <w:rPr>
          <w:rFonts w:ascii="Times New Roman" w:hAnsi="Times New Roman"/>
          <w:sz w:val="28"/>
          <w:szCs w:val="28"/>
        </w:rPr>
        <w:t>я и способов производства работ.</w:t>
      </w:r>
    </w:p>
    <w:p w:rsidR="00340C3C" w:rsidRDefault="00340C3C" w:rsidP="00270161">
      <w:pPr>
        <w:ind w:firstLine="709"/>
        <w:jc w:val="both"/>
        <w:rPr>
          <w:sz w:val="28"/>
          <w:szCs w:val="28"/>
        </w:rPr>
      </w:pPr>
    </w:p>
    <w:p w:rsidR="00371CED" w:rsidRDefault="00371CED" w:rsidP="00270161">
      <w:pPr>
        <w:ind w:firstLine="709"/>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01005C" w:rsidRDefault="00371CED" w:rsidP="00270161">
      <w:pPr>
        <w:ind w:firstLine="709"/>
        <w:jc w:val="both"/>
        <w:rPr>
          <w:sz w:val="28"/>
          <w:szCs w:val="28"/>
        </w:rPr>
      </w:pPr>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sz w:val="28"/>
          <w:szCs w:val="28"/>
        </w:rPr>
        <w:softHyphen/>
        <w:t>ударственных и муниципальных услуг.</w:t>
      </w:r>
    </w:p>
    <w:p w:rsidR="00371CED" w:rsidRDefault="00371CED" w:rsidP="007927B6">
      <w:pPr>
        <w:ind w:firstLine="709"/>
        <w:jc w:val="both"/>
        <w:rPr>
          <w:sz w:val="28"/>
          <w:szCs w:val="28"/>
        </w:rPr>
      </w:pPr>
      <w:r w:rsidRPr="0001005C">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C2EFC" w:rsidRDefault="00BC2EFC" w:rsidP="007927B6">
      <w:pPr>
        <w:ind w:firstLine="709"/>
        <w:jc w:val="both"/>
        <w:rPr>
          <w:sz w:val="28"/>
          <w:szCs w:val="28"/>
        </w:rPr>
      </w:pPr>
    </w:p>
    <w:p w:rsidR="00371CED" w:rsidRDefault="00371CED" w:rsidP="00340C3C">
      <w:pPr>
        <w:autoSpaceDE w:val="0"/>
        <w:autoSpaceDN w:val="0"/>
        <w:adjustRightInd w:val="0"/>
        <w:ind w:firstLine="709"/>
        <w:jc w:val="center"/>
        <w:rPr>
          <w:sz w:val="28"/>
          <w:szCs w:val="28"/>
        </w:rPr>
      </w:pPr>
      <w:r>
        <w:rPr>
          <w:sz w:val="28"/>
          <w:szCs w:val="28"/>
        </w:rPr>
        <w:t>2.8</w:t>
      </w:r>
      <w:r w:rsidRPr="0098231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BC2EFC" w:rsidRPr="0098231C" w:rsidRDefault="00BC2EFC" w:rsidP="007927B6">
      <w:pPr>
        <w:autoSpaceDE w:val="0"/>
        <w:autoSpaceDN w:val="0"/>
        <w:adjustRightInd w:val="0"/>
        <w:ind w:firstLine="709"/>
        <w:jc w:val="both"/>
        <w:rPr>
          <w:sz w:val="28"/>
          <w:szCs w:val="28"/>
        </w:rPr>
      </w:pPr>
    </w:p>
    <w:p w:rsidR="00371CED" w:rsidRDefault="00371CED" w:rsidP="007927B6">
      <w:pPr>
        <w:autoSpaceDE w:val="0"/>
        <w:autoSpaceDN w:val="0"/>
        <w:adjustRightInd w:val="0"/>
        <w:ind w:firstLine="709"/>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40C3C" w:rsidRDefault="00340C3C" w:rsidP="007927B6">
      <w:pPr>
        <w:ind w:firstLine="709"/>
        <w:jc w:val="both"/>
        <w:rPr>
          <w:sz w:val="28"/>
          <w:szCs w:val="28"/>
        </w:rPr>
      </w:pPr>
    </w:p>
    <w:p w:rsidR="00371CED" w:rsidRPr="00C6419D" w:rsidRDefault="00371CED" w:rsidP="007927B6">
      <w:pPr>
        <w:ind w:firstLine="709"/>
        <w:jc w:val="both"/>
        <w:rPr>
          <w:sz w:val="28"/>
          <w:szCs w:val="28"/>
        </w:rPr>
      </w:pPr>
      <w:r>
        <w:rPr>
          <w:sz w:val="28"/>
          <w:szCs w:val="28"/>
        </w:rPr>
        <w:t>2.8.1.1.</w:t>
      </w:r>
      <w:r w:rsidR="00270161">
        <w:rPr>
          <w:sz w:val="28"/>
          <w:szCs w:val="28"/>
        </w:rPr>
        <w:t xml:space="preserve"> </w:t>
      </w:r>
      <w:r w:rsidRPr="0001005C">
        <w:rPr>
          <w:sz w:val="28"/>
          <w:szCs w:val="28"/>
        </w:rPr>
        <w:t>От заявителей запрещается требовать:</w:t>
      </w:r>
      <w:r>
        <w:rPr>
          <w:sz w:val="28"/>
          <w:szCs w:val="28"/>
        </w:rPr>
        <w:t xml:space="preserve"> </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00270161">
        <w:rPr>
          <w:sz w:val="28"/>
          <w:szCs w:val="28"/>
        </w:rPr>
        <w:t>оставлением муниципальных услуг.</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w:t>
      </w:r>
      <w:r w:rsidR="00270161">
        <w:rPr>
          <w:sz w:val="28"/>
          <w:szCs w:val="28"/>
        </w:rPr>
        <w:t>ственных и муниципальных услуг».</w:t>
      </w:r>
    </w:p>
    <w:p w:rsidR="00371CED" w:rsidRDefault="00371CED" w:rsidP="007927B6">
      <w:pPr>
        <w:autoSpaceDE w:val="0"/>
        <w:autoSpaceDN w:val="0"/>
        <w:adjustRightInd w:val="0"/>
        <w:ind w:firstLine="709"/>
        <w:jc w:val="both"/>
        <w:outlineLvl w:val="1"/>
        <w:rPr>
          <w:sz w:val="28"/>
          <w:szCs w:val="28"/>
        </w:rPr>
      </w:pPr>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w:t>
      </w:r>
      <w:r w:rsidR="00270161">
        <w:rPr>
          <w:sz w:val="28"/>
          <w:szCs w:val="28"/>
        </w:rPr>
        <w:t>доставлении муниципальных услуг.</w:t>
      </w:r>
    </w:p>
    <w:p w:rsidR="00371CED" w:rsidRDefault="00371CED" w:rsidP="007927B6">
      <w:pPr>
        <w:autoSpaceDE w:val="0"/>
        <w:autoSpaceDN w:val="0"/>
        <w:adjustRightInd w:val="0"/>
        <w:ind w:firstLine="709"/>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Default="00371CED" w:rsidP="007927B6">
      <w:pPr>
        <w:autoSpaceDE w:val="0"/>
        <w:autoSpaceDN w:val="0"/>
        <w:adjustRightInd w:val="0"/>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7927B6">
      <w:pPr>
        <w:autoSpaceDE w:val="0"/>
        <w:autoSpaceDN w:val="0"/>
        <w:adjustRightInd w:val="0"/>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7927B6">
      <w:pPr>
        <w:autoSpaceDE w:val="0"/>
        <w:autoSpaceDN w:val="0"/>
        <w:adjustRightInd w:val="0"/>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7927B6">
      <w:pPr>
        <w:autoSpaceDE w:val="0"/>
        <w:autoSpaceDN w:val="0"/>
        <w:adjustRightInd w:val="0"/>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lastRenderedPageBreak/>
        <w:t xml:space="preserve">органа, предоставляющего муниципальную услугу, муниципального служащего, работника многофункционального центра, работника организации, </w:t>
      </w:r>
      <w:r w:rsidRPr="00B540D8">
        <w:rPr>
          <w:sz w:val="28"/>
          <w:szCs w:val="28"/>
        </w:rPr>
        <w:t xml:space="preserve">предусмотренной </w:t>
      </w:r>
      <w:hyperlink r:id="rId20" w:history="1">
        <w:r w:rsidRPr="00B540D8">
          <w:rPr>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а от 27.07.2010</w:t>
      </w:r>
      <w:r w:rsidR="007927B6">
        <w:rPr>
          <w:sz w:val="28"/>
          <w:szCs w:val="28"/>
        </w:rPr>
        <w:t xml:space="preserve"> г.</w:t>
      </w:r>
      <w:r>
        <w:rPr>
          <w:sz w:val="28"/>
          <w:szCs w:val="28"/>
        </w:rPr>
        <w:t xml:space="preserve"> </w:t>
      </w:r>
      <w:r w:rsidR="007927B6">
        <w:rPr>
          <w:sz w:val="28"/>
          <w:szCs w:val="28"/>
        </w:rPr>
        <w:t xml:space="preserve">              </w:t>
      </w:r>
      <w:r w:rsidR="001C23DC">
        <w:rPr>
          <w:sz w:val="28"/>
          <w:szCs w:val="28"/>
        </w:rPr>
        <w:t>№</w:t>
      </w:r>
      <w:r>
        <w:rPr>
          <w:sz w:val="28"/>
          <w:szCs w:val="28"/>
        </w:rPr>
        <w:t xml:space="preserve"> 210-ФЗ </w:t>
      </w:r>
      <w:r w:rsidR="00270161">
        <w:rPr>
          <w:sz w:val="28"/>
          <w:szCs w:val="28"/>
        </w:rPr>
        <w:t>«</w:t>
      </w:r>
      <w:r w:rsidRPr="00861650">
        <w:rPr>
          <w:sz w:val="28"/>
          <w:szCs w:val="28"/>
        </w:rPr>
        <w:t>Об организации предоставления государственных и муниципальных услуг</w:t>
      </w:r>
      <w:r w:rsidR="00270161">
        <w:rPr>
          <w:sz w:val="28"/>
          <w:szCs w:val="28"/>
        </w:rPr>
        <w:t>»</w:t>
      </w:r>
      <w:r>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B540D8">
          <w:rPr>
            <w:sz w:val="28"/>
            <w:szCs w:val="28"/>
          </w:rPr>
          <w:t>частью 1.1 статьи 16</w:t>
        </w:r>
      </w:hyperlink>
      <w:r w:rsidRPr="00B540D8">
        <w:rPr>
          <w:sz w:val="28"/>
          <w:szCs w:val="28"/>
        </w:rPr>
        <w:t xml:space="preserve"> </w:t>
      </w:r>
      <w:r>
        <w:rPr>
          <w:sz w:val="28"/>
          <w:szCs w:val="28"/>
        </w:rPr>
        <w:t>Федерального</w:t>
      </w:r>
      <w:r w:rsidRPr="00861650">
        <w:rPr>
          <w:sz w:val="28"/>
          <w:szCs w:val="28"/>
        </w:rPr>
        <w:t xml:space="preserve"> закон</w:t>
      </w:r>
      <w:r>
        <w:rPr>
          <w:sz w:val="28"/>
          <w:szCs w:val="28"/>
        </w:rPr>
        <w:t>а от 27.07.2010</w:t>
      </w:r>
      <w:r w:rsidR="007927B6">
        <w:rPr>
          <w:sz w:val="28"/>
          <w:szCs w:val="28"/>
        </w:rPr>
        <w:t xml:space="preserve"> г.</w:t>
      </w:r>
      <w:r>
        <w:rPr>
          <w:sz w:val="28"/>
          <w:szCs w:val="28"/>
        </w:rPr>
        <w:t xml:space="preserve"> </w:t>
      </w:r>
      <w:r w:rsidR="001C23DC">
        <w:rPr>
          <w:sz w:val="28"/>
          <w:szCs w:val="28"/>
        </w:rPr>
        <w:t>№</w:t>
      </w:r>
      <w:r>
        <w:rPr>
          <w:sz w:val="28"/>
          <w:szCs w:val="28"/>
        </w:rPr>
        <w:t xml:space="preserve"> 210-ФЗ </w:t>
      </w:r>
      <w:r w:rsidR="00270161">
        <w:rPr>
          <w:sz w:val="28"/>
          <w:szCs w:val="28"/>
        </w:rPr>
        <w:t>«</w:t>
      </w:r>
      <w:r w:rsidRPr="00861650">
        <w:rPr>
          <w:sz w:val="28"/>
          <w:szCs w:val="28"/>
        </w:rPr>
        <w:t>Об организации предоставления государственных и муниципальных услуг</w:t>
      </w:r>
      <w:r w:rsidR="00270161">
        <w:rPr>
          <w:sz w:val="28"/>
          <w:szCs w:val="28"/>
        </w:rPr>
        <w:t>»</w:t>
      </w:r>
      <w:r>
        <w:rPr>
          <w:sz w:val="28"/>
          <w:szCs w:val="28"/>
        </w:rPr>
        <w:t>, уведомляется заявитель, а также приносятся извинения за доставленные неудобства.</w:t>
      </w:r>
    </w:p>
    <w:p w:rsidR="00340C3C" w:rsidRDefault="00340C3C" w:rsidP="007927B6">
      <w:pPr>
        <w:autoSpaceDE w:val="0"/>
        <w:autoSpaceDN w:val="0"/>
        <w:adjustRightInd w:val="0"/>
        <w:ind w:firstLine="709"/>
        <w:jc w:val="both"/>
        <w:outlineLvl w:val="1"/>
        <w:rPr>
          <w:sz w:val="28"/>
          <w:szCs w:val="28"/>
        </w:rPr>
      </w:pP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0C3C" w:rsidRDefault="00340C3C" w:rsidP="007927B6">
      <w:pPr>
        <w:autoSpaceDE w:val="0"/>
        <w:autoSpaceDN w:val="0"/>
        <w:adjustRightInd w:val="0"/>
        <w:ind w:firstLine="709"/>
        <w:jc w:val="both"/>
        <w:outlineLvl w:val="1"/>
        <w:rPr>
          <w:sz w:val="28"/>
          <w:szCs w:val="28"/>
        </w:rPr>
      </w:pPr>
    </w:p>
    <w:p w:rsidR="00371CED" w:rsidRPr="00915711" w:rsidRDefault="00371CED" w:rsidP="007927B6">
      <w:pPr>
        <w:autoSpaceDE w:val="0"/>
        <w:autoSpaceDN w:val="0"/>
        <w:adjustRightInd w:val="0"/>
        <w:ind w:firstLine="709"/>
        <w:jc w:val="both"/>
        <w:outlineLvl w:val="1"/>
        <w:rPr>
          <w:sz w:val="28"/>
          <w:szCs w:val="28"/>
        </w:rPr>
      </w:pPr>
      <w:r w:rsidRPr="00915711">
        <w:rPr>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8E5422" w:rsidRDefault="00371CED" w:rsidP="00340C3C">
      <w:pPr>
        <w:autoSpaceDE w:val="0"/>
        <w:autoSpaceDN w:val="0"/>
        <w:adjustRightInd w:val="0"/>
        <w:ind w:firstLine="709"/>
        <w:jc w:val="center"/>
        <w:outlineLvl w:val="1"/>
        <w:rPr>
          <w:color w:val="FF0000"/>
          <w:sz w:val="28"/>
          <w:szCs w:val="28"/>
        </w:rPr>
      </w:pPr>
    </w:p>
    <w:p w:rsidR="00371CED" w:rsidRPr="008C43E6" w:rsidRDefault="00371CED" w:rsidP="00340C3C">
      <w:pPr>
        <w:ind w:firstLine="709"/>
        <w:jc w:val="center"/>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7927B6">
      <w:pPr>
        <w:ind w:firstLine="709"/>
        <w:jc w:val="both"/>
        <w:rPr>
          <w:sz w:val="28"/>
          <w:szCs w:val="28"/>
        </w:rPr>
      </w:pPr>
    </w:p>
    <w:p w:rsidR="00371CED" w:rsidRPr="00DE0046" w:rsidRDefault="00371CED" w:rsidP="007927B6">
      <w:pPr>
        <w:ind w:firstLine="709"/>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7927B6">
      <w:pPr>
        <w:ind w:firstLine="709"/>
        <w:jc w:val="both"/>
        <w:rPr>
          <w:sz w:val="28"/>
          <w:szCs w:val="28"/>
        </w:rPr>
      </w:pPr>
      <w:r w:rsidRPr="00DE0046">
        <w:rPr>
          <w:sz w:val="28"/>
          <w:szCs w:val="28"/>
        </w:rPr>
        <w:t>1) заявление подписано лицом, не имеющим полномочий на подписание данного заявления;</w:t>
      </w:r>
      <w:r w:rsidRPr="009D5FF4">
        <w:rPr>
          <w:sz w:val="28"/>
          <w:szCs w:val="28"/>
        </w:rPr>
        <w:t xml:space="preserve"> </w:t>
      </w:r>
    </w:p>
    <w:p w:rsidR="00371CED" w:rsidRPr="00DE0046" w:rsidRDefault="00371CED" w:rsidP="007927B6">
      <w:pPr>
        <w:ind w:firstLine="709"/>
        <w:jc w:val="both"/>
        <w:rPr>
          <w:sz w:val="28"/>
          <w:szCs w:val="28"/>
        </w:rPr>
      </w:pPr>
      <w:r>
        <w:rPr>
          <w:sz w:val="28"/>
          <w:szCs w:val="28"/>
        </w:rPr>
        <w:lastRenderedPageBreak/>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7927B6">
      <w:pPr>
        <w:ind w:firstLine="709"/>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7927B6">
      <w:pPr>
        <w:ind w:firstLine="709"/>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7927B6">
      <w:pPr>
        <w:ind w:firstLine="709"/>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7927B6">
      <w:pPr>
        <w:ind w:firstLine="709"/>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7927B6">
      <w:pPr>
        <w:ind w:firstLine="709"/>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7927B6">
      <w:pPr>
        <w:ind w:firstLine="709"/>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7927B6">
      <w:pPr>
        <w:ind w:firstLine="709"/>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371CED" w:rsidRPr="00DE0046" w:rsidRDefault="00371CED" w:rsidP="007927B6">
      <w:pPr>
        <w:ind w:firstLine="709"/>
        <w:jc w:val="both"/>
        <w:rPr>
          <w:sz w:val="28"/>
          <w:szCs w:val="28"/>
        </w:rPr>
      </w:pPr>
      <w:r w:rsidRPr="00DE0046">
        <w:rPr>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DE0046" w:rsidRDefault="00371CED" w:rsidP="007927B6">
      <w:pPr>
        <w:ind w:firstLine="709"/>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56368" w:rsidRDefault="00256368" w:rsidP="007927B6">
      <w:pPr>
        <w:ind w:firstLine="709"/>
        <w:jc w:val="both"/>
        <w:rPr>
          <w:sz w:val="28"/>
          <w:szCs w:val="28"/>
        </w:rPr>
      </w:pPr>
    </w:p>
    <w:p w:rsidR="00371CED" w:rsidRPr="008C43E6" w:rsidRDefault="00371CED" w:rsidP="007927B6">
      <w:pPr>
        <w:ind w:firstLine="709"/>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371CED" w:rsidRPr="00DF6038" w:rsidRDefault="00371CED" w:rsidP="007927B6">
      <w:pPr>
        <w:autoSpaceDE w:val="0"/>
        <w:autoSpaceDN w:val="0"/>
        <w:adjustRightInd w:val="0"/>
        <w:ind w:firstLine="709"/>
        <w:jc w:val="both"/>
        <w:rPr>
          <w:sz w:val="28"/>
          <w:szCs w:val="28"/>
        </w:rPr>
      </w:pPr>
      <w:r w:rsidRPr="00DF603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71CED" w:rsidRPr="00DF6038" w:rsidRDefault="00371CED" w:rsidP="007927B6">
      <w:pPr>
        <w:ind w:firstLine="709"/>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7927B6" w:rsidP="007927B6">
      <w:pPr>
        <w:ind w:firstLine="709"/>
        <w:jc w:val="both"/>
        <w:rPr>
          <w:sz w:val="28"/>
          <w:szCs w:val="28"/>
        </w:rPr>
      </w:pPr>
      <w:r>
        <w:rPr>
          <w:sz w:val="28"/>
          <w:szCs w:val="28"/>
        </w:rPr>
        <w:t xml:space="preserve">- </w:t>
      </w:r>
      <w:r w:rsidR="00371CED"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DF6038" w:rsidRDefault="007927B6" w:rsidP="007927B6">
      <w:pPr>
        <w:autoSpaceDE w:val="0"/>
        <w:autoSpaceDN w:val="0"/>
        <w:adjustRightInd w:val="0"/>
        <w:ind w:firstLine="709"/>
        <w:jc w:val="both"/>
        <w:rPr>
          <w:sz w:val="28"/>
          <w:szCs w:val="28"/>
        </w:rPr>
      </w:pPr>
      <w:r>
        <w:rPr>
          <w:sz w:val="28"/>
          <w:szCs w:val="28"/>
        </w:rPr>
        <w:lastRenderedPageBreak/>
        <w:t xml:space="preserve">- </w:t>
      </w:r>
      <w:r w:rsidR="00371CED" w:rsidRPr="00DF60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обращение заявителя об оказании муниципальной услуги, предоставление которой не осуществляется органом, указанным пункте</w:t>
      </w:r>
      <w:r w:rsidR="00850FA1">
        <w:rPr>
          <w:sz w:val="28"/>
          <w:szCs w:val="28"/>
        </w:rPr>
        <w:t xml:space="preserve">                         </w:t>
      </w:r>
      <w:r w:rsidR="00371CED" w:rsidRPr="00DF6038">
        <w:rPr>
          <w:sz w:val="28"/>
          <w:szCs w:val="28"/>
        </w:rPr>
        <w:t xml:space="preserve"> 2.2. раздела 2 настоящего Регламента;</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обращение (в письменном виде) заявителя с просьбой о прекращении муниципальной услуги;</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w:t>
      </w:r>
      <w:r w:rsidR="00850FA1">
        <w:rPr>
          <w:sz w:val="28"/>
          <w:szCs w:val="28"/>
        </w:rPr>
        <w:t xml:space="preserve">                     </w:t>
      </w:r>
      <w:r w:rsidR="00371CED" w:rsidRPr="00DF6038">
        <w:rPr>
          <w:sz w:val="28"/>
          <w:szCs w:val="28"/>
        </w:rPr>
        <w:t>2.7 раздела 2 Регламента;</w:t>
      </w:r>
    </w:p>
    <w:p w:rsidR="00371CED" w:rsidRPr="00DF6038" w:rsidRDefault="007927B6" w:rsidP="007927B6">
      <w:pPr>
        <w:autoSpaceDE w:val="0"/>
        <w:autoSpaceDN w:val="0"/>
        <w:adjustRightInd w:val="0"/>
        <w:ind w:firstLine="709"/>
        <w:jc w:val="both"/>
        <w:rPr>
          <w:sz w:val="28"/>
          <w:szCs w:val="28"/>
        </w:rPr>
      </w:pPr>
      <w:r>
        <w:rPr>
          <w:sz w:val="28"/>
          <w:szCs w:val="28"/>
        </w:rPr>
        <w:t xml:space="preserve">- </w:t>
      </w:r>
      <w:r w:rsidR="00371CED"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40C3C" w:rsidRDefault="00340C3C" w:rsidP="00850FA1">
      <w:pPr>
        <w:autoSpaceDE w:val="0"/>
        <w:autoSpaceDN w:val="0"/>
        <w:adjustRightInd w:val="0"/>
        <w:ind w:firstLine="709"/>
        <w:jc w:val="both"/>
        <w:rPr>
          <w:sz w:val="28"/>
          <w:szCs w:val="28"/>
        </w:rPr>
      </w:pPr>
    </w:p>
    <w:p w:rsidR="00371CED" w:rsidRPr="00DF6038" w:rsidRDefault="00371CED" w:rsidP="00850FA1">
      <w:pPr>
        <w:autoSpaceDE w:val="0"/>
        <w:autoSpaceDN w:val="0"/>
        <w:adjustRightInd w:val="0"/>
        <w:ind w:firstLine="709"/>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40C3C" w:rsidRDefault="00340C3C" w:rsidP="00850FA1">
      <w:pPr>
        <w:autoSpaceDE w:val="0"/>
        <w:autoSpaceDN w:val="0"/>
        <w:adjustRightInd w:val="0"/>
        <w:ind w:firstLine="709"/>
        <w:jc w:val="both"/>
        <w:rPr>
          <w:sz w:val="28"/>
          <w:szCs w:val="28"/>
        </w:rPr>
      </w:pPr>
    </w:p>
    <w:p w:rsidR="00371CED" w:rsidRDefault="00371CED" w:rsidP="00850FA1">
      <w:pPr>
        <w:autoSpaceDE w:val="0"/>
        <w:autoSpaceDN w:val="0"/>
        <w:adjustRightInd w:val="0"/>
        <w:ind w:firstLine="709"/>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r>
        <w:rPr>
          <w:sz w:val="28"/>
          <w:szCs w:val="28"/>
        </w:rPr>
        <w:t xml:space="preserve"> </w:t>
      </w:r>
    </w:p>
    <w:p w:rsidR="00371CED" w:rsidRDefault="00371CED" w:rsidP="00371CED">
      <w:pPr>
        <w:autoSpaceDE w:val="0"/>
        <w:autoSpaceDN w:val="0"/>
        <w:adjustRightInd w:val="0"/>
        <w:ind w:firstLine="540"/>
        <w:jc w:val="both"/>
        <w:rPr>
          <w:sz w:val="28"/>
          <w:szCs w:val="28"/>
        </w:rPr>
      </w:pPr>
    </w:p>
    <w:p w:rsidR="00371CED" w:rsidRDefault="00371CED" w:rsidP="00850FA1">
      <w:pPr>
        <w:autoSpaceDE w:val="0"/>
        <w:autoSpaceDN w:val="0"/>
        <w:adjustRightInd w:val="0"/>
        <w:ind w:firstLine="709"/>
        <w:jc w:val="both"/>
        <w:rPr>
          <w:sz w:val="28"/>
          <w:szCs w:val="28"/>
        </w:rPr>
      </w:pP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Default="00371CED" w:rsidP="00850FA1">
      <w:pPr>
        <w:ind w:firstLine="709"/>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850FA1">
      <w:pPr>
        <w:ind w:firstLine="709"/>
        <w:jc w:val="both"/>
        <w:rPr>
          <w:sz w:val="28"/>
          <w:szCs w:val="28"/>
        </w:rPr>
      </w:pPr>
    </w:p>
    <w:p w:rsidR="00371CED" w:rsidRDefault="00371CED" w:rsidP="00850FA1">
      <w:pPr>
        <w:autoSpaceDE w:val="0"/>
        <w:autoSpaceDN w:val="0"/>
        <w:adjustRightInd w:val="0"/>
        <w:ind w:firstLine="709"/>
        <w:jc w:val="both"/>
        <w:rPr>
          <w:sz w:val="28"/>
          <w:szCs w:val="28"/>
        </w:rPr>
      </w:pPr>
      <w:r w:rsidRPr="00A41A39">
        <w:rPr>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65F3" w:rsidRDefault="00C965F3" w:rsidP="00850FA1">
      <w:pPr>
        <w:suppressAutoHyphens w:val="0"/>
        <w:autoSpaceDE w:val="0"/>
        <w:autoSpaceDN w:val="0"/>
        <w:adjustRightInd w:val="0"/>
        <w:ind w:firstLine="709"/>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850FA1">
      <w:pPr>
        <w:autoSpaceDE w:val="0"/>
        <w:autoSpaceDN w:val="0"/>
        <w:adjustRightInd w:val="0"/>
        <w:ind w:firstLine="709"/>
        <w:jc w:val="both"/>
        <w:rPr>
          <w:sz w:val="28"/>
          <w:szCs w:val="28"/>
        </w:rPr>
      </w:pPr>
      <w:r w:rsidRPr="00A41A39">
        <w:rPr>
          <w:sz w:val="28"/>
          <w:szCs w:val="28"/>
        </w:rPr>
        <w:t>2.9.5.</w:t>
      </w:r>
      <w:r w:rsidR="00850FA1">
        <w:rPr>
          <w:sz w:val="28"/>
          <w:szCs w:val="28"/>
        </w:rPr>
        <w:t xml:space="preserve"> </w:t>
      </w:r>
      <w:r w:rsidRPr="00A41A3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01005C" w:rsidRDefault="00371CED" w:rsidP="00850FA1">
      <w:pPr>
        <w:ind w:firstLine="709"/>
        <w:jc w:val="both"/>
        <w:rPr>
          <w:sz w:val="28"/>
          <w:szCs w:val="28"/>
        </w:rPr>
      </w:pPr>
      <w:r w:rsidRPr="0001005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371CED" w:rsidP="00850FA1">
      <w:pPr>
        <w:ind w:firstLine="709"/>
        <w:jc w:val="both"/>
        <w:rPr>
          <w:sz w:val="28"/>
          <w:szCs w:val="28"/>
        </w:rPr>
      </w:pPr>
      <w:r w:rsidRPr="0001005C">
        <w:rPr>
          <w:sz w:val="28"/>
          <w:szCs w:val="28"/>
        </w:rPr>
        <w:lastRenderedPageBreak/>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850FA1">
      <w:pPr>
        <w:ind w:firstLine="709"/>
        <w:jc w:val="both"/>
        <w:rPr>
          <w:sz w:val="28"/>
          <w:szCs w:val="28"/>
        </w:rPr>
      </w:pPr>
    </w:p>
    <w:p w:rsidR="00371CED" w:rsidRPr="00A41A39" w:rsidRDefault="00371CED" w:rsidP="00850FA1">
      <w:pPr>
        <w:autoSpaceDE w:val="0"/>
        <w:autoSpaceDN w:val="0"/>
        <w:adjustRightInd w:val="0"/>
        <w:ind w:firstLine="709"/>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256368">
      <w:pPr>
        <w:autoSpaceDE w:val="0"/>
        <w:autoSpaceDN w:val="0"/>
        <w:adjustRightInd w:val="0"/>
        <w:ind w:firstLine="709"/>
        <w:jc w:val="both"/>
        <w:rPr>
          <w:sz w:val="28"/>
          <w:szCs w:val="28"/>
        </w:rPr>
      </w:pPr>
      <w:r w:rsidRPr="00A41A3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41A39" w:rsidRDefault="00371CED" w:rsidP="00256368">
      <w:pPr>
        <w:autoSpaceDE w:val="0"/>
        <w:autoSpaceDN w:val="0"/>
        <w:adjustRightInd w:val="0"/>
        <w:ind w:firstLine="709"/>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256368">
      <w:pPr>
        <w:autoSpaceDE w:val="0"/>
        <w:autoSpaceDN w:val="0"/>
        <w:adjustRightInd w:val="0"/>
        <w:ind w:firstLine="709"/>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850FA1">
      <w:pPr>
        <w:ind w:firstLine="709"/>
        <w:jc w:val="both"/>
        <w:rPr>
          <w:sz w:val="28"/>
          <w:szCs w:val="28"/>
        </w:rPr>
      </w:pPr>
    </w:p>
    <w:p w:rsidR="00371CED" w:rsidRPr="001E2A16" w:rsidRDefault="00371CED" w:rsidP="00850FA1">
      <w:pPr>
        <w:autoSpaceDE w:val="0"/>
        <w:autoSpaceDN w:val="0"/>
        <w:adjustRightInd w:val="0"/>
        <w:ind w:firstLine="709"/>
        <w:jc w:val="both"/>
        <w:rPr>
          <w:sz w:val="28"/>
          <w:szCs w:val="28"/>
        </w:rPr>
      </w:pPr>
      <w:r w:rsidRPr="00A41A39">
        <w:rPr>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Pr="00383600">
        <w:t xml:space="preserve"> </w:t>
      </w:r>
      <w:r w:rsidRPr="00435A18">
        <w:rPr>
          <w:sz w:val="28"/>
          <w:szCs w:val="28"/>
        </w:rPr>
        <w:t>в том</w:t>
      </w:r>
      <w: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71CED" w:rsidRPr="0001005C" w:rsidRDefault="00371CED" w:rsidP="00850FA1">
      <w:pPr>
        <w:ind w:firstLine="709"/>
        <w:jc w:val="both"/>
        <w:rPr>
          <w:sz w:val="28"/>
          <w:szCs w:val="28"/>
        </w:rPr>
      </w:pPr>
      <w:r w:rsidRPr="0001005C">
        <w:rPr>
          <w:sz w:val="28"/>
          <w:szCs w:val="28"/>
        </w:rPr>
        <w:t>Места предоставления муниципальной услуги должны соответствовать следующим условиям:</w:t>
      </w:r>
    </w:p>
    <w:p w:rsidR="00371CED" w:rsidRPr="0001005C" w:rsidRDefault="00371CED" w:rsidP="00850FA1">
      <w:pPr>
        <w:ind w:firstLine="709"/>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850FA1">
      <w:pPr>
        <w:ind w:firstLine="709"/>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850FA1">
      <w:pPr>
        <w:ind w:firstLine="709"/>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850FA1">
      <w:pPr>
        <w:ind w:firstLine="709"/>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850FA1">
      <w:pPr>
        <w:ind w:firstLine="709"/>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Default="00371CED" w:rsidP="00ED39B2">
      <w:pPr>
        <w:ind w:firstLine="709"/>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371CED" w:rsidRPr="00294999" w:rsidRDefault="00371CED" w:rsidP="00ED39B2">
      <w:pPr>
        <w:autoSpaceDE w:val="0"/>
        <w:autoSpaceDN w:val="0"/>
        <w:adjustRightInd w:val="0"/>
        <w:ind w:firstLine="709"/>
        <w:jc w:val="both"/>
        <w:rPr>
          <w:sz w:val="28"/>
          <w:szCs w:val="28"/>
        </w:rPr>
      </w:pPr>
      <w:r w:rsidRPr="00294999">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294999">
        <w:rPr>
          <w:sz w:val="28"/>
          <w:szCs w:val="28"/>
        </w:rPr>
        <w:lastRenderedPageBreak/>
        <w:t>законодательством Российской Федерации о социальной защите инвалидов, в том числе обеспечиваются:</w:t>
      </w:r>
    </w:p>
    <w:p w:rsidR="00371CED" w:rsidRPr="00294999" w:rsidRDefault="00371CED" w:rsidP="00ED39B2">
      <w:pPr>
        <w:autoSpaceDE w:val="0"/>
        <w:autoSpaceDN w:val="0"/>
        <w:adjustRightInd w:val="0"/>
        <w:ind w:firstLine="709"/>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294999" w:rsidRDefault="00371CED" w:rsidP="00ED39B2">
      <w:pPr>
        <w:autoSpaceDE w:val="0"/>
        <w:autoSpaceDN w:val="0"/>
        <w:adjustRightInd w:val="0"/>
        <w:ind w:firstLine="709"/>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294999" w:rsidRDefault="00371CED" w:rsidP="00ED39B2">
      <w:pPr>
        <w:autoSpaceDE w:val="0"/>
        <w:autoSpaceDN w:val="0"/>
        <w:adjustRightInd w:val="0"/>
        <w:ind w:firstLine="709"/>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294999" w:rsidRDefault="00371CED" w:rsidP="00ED39B2">
      <w:pPr>
        <w:autoSpaceDE w:val="0"/>
        <w:autoSpaceDN w:val="0"/>
        <w:adjustRightInd w:val="0"/>
        <w:ind w:firstLine="709"/>
        <w:jc w:val="both"/>
        <w:rPr>
          <w:sz w:val="28"/>
          <w:szCs w:val="28"/>
        </w:rPr>
      </w:pP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294999" w:rsidRDefault="00371CED" w:rsidP="00ED39B2">
      <w:pPr>
        <w:autoSpaceDE w:val="0"/>
        <w:autoSpaceDN w:val="0"/>
        <w:adjustRightInd w:val="0"/>
        <w:ind w:firstLine="709"/>
        <w:jc w:val="both"/>
        <w:rPr>
          <w:sz w:val="28"/>
          <w:szCs w:val="28"/>
        </w:rPr>
      </w:pPr>
      <w:r w:rsidRPr="0029499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sz w:val="28"/>
          <w:szCs w:val="28"/>
        </w:rPr>
        <w:t>сурдопереводчика</w:t>
      </w:r>
      <w:proofErr w:type="spellEnd"/>
      <w:r w:rsidRPr="00294999">
        <w:rPr>
          <w:sz w:val="28"/>
          <w:szCs w:val="28"/>
        </w:rPr>
        <w:t xml:space="preserve"> и </w:t>
      </w:r>
      <w:proofErr w:type="spellStart"/>
      <w:r w:rsidRPr="00294999">
        <w:rPr>
          <w:sz w:val="28"/>
          <w:szCs w:val="28"/>
        </w:rPr>
        <w:t>тифлосурдопереводчика</w:t>
      </w:r>
      <w:proofErr w:type="spellEnd"/>
      <w:r w:rsidRPr="00294999">
        <w:rPr>
          <w:sz w:val="28"/>
          <w:szCs w:val="28"/>
        </w:rPr>
        <w:t>;</w:t>
      </w:r>
    </w:p>
    <w:p w:rsidR="00371CED" w:rsidRPr="00294999" w:rsidRDefault="00371CED" w:rsidP="00ED39B2">
      <w:pPr>
        <w:autoSpaceDE w:val="0"/>
        <w:autoSpaceDN w:val="0"/>
        <w:adjustRightInd w:val="0"/>
        <w:ind w:firstLine="709"/>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294999" w:rsidRDefault="00371CED" w:rsidP="00ED39B2">
      <w:pPr>
        <w:autoSpaceDE w:val="0"/>
        <w:autoSpaceDN w:val="0"/>
        <w:adjustRightInd w:val="0"/>
        <w:ind w:firstLine="709"/>
        <w:jc w:val="both"/>
        <w:rPr>
          <w:sz w:val="28"/>
          <w:szCs w:val="28"/>
        </w:rPr>
      </w:pPr>
      <w:r w:rsidRPr="0029499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294999" w:rsidRDefault="00371CED" w:rsidP="00ED39B2">
      <w:pPr>
        <w:autoSpaceDE w:val="0"/>
        <w:autoSpaceDN w:val="0"/>
        <w:adjustRightInd w:val="0"/>
        <w:ind w:firstLine="70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716A6">
        <w:rPr>
          <w:sz w:val="28"/>
          <w:szCs w:val="28"/>
        </w:rPr>
        <w:t xml:space="preserve">Троицкого сельского </w:t>
      </w:r>
      <w:r w:rsidRPr="00294999">
        <w:rPr>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71CED" w:rsidRDefault="00371CED" w:rsidP="00ED39B2">
      <w:pPr>
        <w:autoSpaceDE w:val="0"/>
        <w:autoSpaceDN w:val="0"/>
        <w:adjustRightInd w:val="0"/>
        <w:ind w:firstLine="709"/>
        <w:jc w:val="both"/>
        <w:rPr>
          <w:sz w:val="28"/>
          <w:szCs w:val="28"/>
        </w:rPr>
      </w:pPr>
      <w:r w:rsidRPr="00294999">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ED39B2">
      <w:pPr>
        <w:autoSpaceDE w:val="0"/>
        <w:autoSpaceDN w:val="0"/>
        <w:adjustRightInd w:val="0"/>
        <w:ind w:firstLine="709"/>
        <w:jc w:val="both"/>
        <w:rPr>
          <w:sz w:val="28"/>
          <w:szCs w:val="28"/>
        </w:rPr>
      </w:pPr>
      <w:r w:rsidRPr="00294999">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294999">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ED39B2">
      <w:pPr>
        <w:ind w:firstLine="709"/>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ED39B2">
      <w:pPr>
        <w:ind w:firstLine="709"/>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ED39B2">
      <w:pPr>
        <w:ind w:firstLine="709"/>
        <w:jc w:val="both"/>
        <w:rPr>
          <w:sz w:val="28"/>
          <w:szCs w:val="28"/>
        </w:rPr>
      </w:pPr>
      <w:r w:rsidRPr="0001005C">
        <w:rPr>
          <w:sz w:val="28"/>
          <w:szCs w:val="28"/>
        </w:rPr>
        <w:t>- порядок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перечень документов, необходимых для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ED39B2">
      <w:pPr>
        <w:ind w:firstLine="709"/>
        <w:jc w:val="both"/>
        <w:rPr>
          <w:sz w:val="28"/>
          <w:szCs w:val="28"/>
        </w:rPr>
      </w:pPr>
      <w:r w:rsidRPr="0001005C">
        <w:rPr>
          <w:sz w:val="28"/>
          <w:szCs w:val="28"/>
        </w:rPr>
        <w:t>- сроки предоставления муниципальной услуги;</w:t>
      </w:r>
    </w:p>
    <w:p w:rsidR="00371CED" w:rsidRPr="0001005C" w:rsidRDefault="00371CED" w:rsidP="00ED39B2">
      <w:pPr>
        <w:ind w:firstLine="709"/>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ED39B2">
      <w:pPr>
        <w:ind w:firstLine="709"/>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ED39B2">
      <w:pPr>
        <w:autoSpaceDE w:val="0"/>
        <w:autoSpaceDN w:val="0"/>
        <w:adjustRightInd w:val="0"/>
        <w:spacing w:before="280"/>
        <w:ind w:firstLine="709"/>
        <w:jc w:val="both"/>
        <w:rPr>
          <w:sz w:val="28"/>
          <w:szCs w:val="28"/>
        </w:rPr>
      </w:pPr>
      <w:r w:rsidRPr="00294999">
        <w:rPr>
          <w:sz w:val="28"/>
          <w:szCs w:val="28"/>
        </w:rPr>
        <w:t>Информационные стенды размещаются на видном, доступном месте.</w:t>
      </w:r>
    </w:p>
    <w:p w:rsidR="00371CED" w:rsidRDefault="00371CED" w:rsidP="00ED39B2">
      <w:pPr>
        <w:autoSpaceDE w:val="0"/>
        <w:autoSpaceDN w:val="0"/>
        <w:adjustRightInd w:val="0"/>
        <w:spacing w:before="280"/>
        <w:ind w:firstLine="709"/>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w:t>
      </w:r>
      <w:proofErr w:type="spellEnd"/>
      <w:r w:rsidRPr="00294999">
        <w:rPr>
          <w:sz w:val="28"/>
          <w:szCs w:val="28"/>
        </w:rPr>
        <w:t xml:space="preserve"> </w:t>
      </w:r>
      <w:r w:rsidR="003F2D83">
        <w:rPr>
          <w:sz w:val="28"/>
          <w:szCs w:val="28"/>
          <w:lang w:val="en-US"/>
        </w:rPr>
        <w:t>N</w:t>
      </w:r>
      <w:proofErr w:type="spellStart"/>
      <w:r w:rsidRPr="00294999">
        <w:rPr>
          <w:sz w:val="28"/>
          <w:szCs w:val="28"/>
        </w:rPr>
        <w:t>ew</w:t>
      </w:r>
      <w:proofErr w:type="spellEnd"/>
      <w:r w:rsidRPr="00294999">
        <w:rPr>
          <w:sz w:val="28"/>
          <w:szCs w:val="28"/>
        </w:rPr>
        <w:t xml:space="preserve"> </w:t>
      </w:r>
      <w:proofErr w:type="spellStart"/>
      <w:r w:rsidRPr="00294999">
        <w:rPr>
          <w:sz w:val="28"/>
          <w:szCs w:val="28"/>
        </w:rPr>
        <w:t>Roma</w:t>
      </w:r>
      <w:proofErr w:type="spellEnd"/>
      <w:r w:rsidR="003F2D83">
        <w:rPr>
          <w:sz w:val="28"/>
          <w:szCs w:val="28"/>
          <w:lang w:val="en-US"/>
        </w:rPr>
        <w:t>n</w:t>
      </w:r>
      <w:r w:rsidRPr="00294999">
        <w:rPr>
          <w:sz w:val="28"/>
          <w:szCs w:val="28"/>
        </w:rPr>
        <w:t xml:space="preserve">, формат листа A-4; текст - прописные буквы, размером шрифта </w:t>
      </w:r>
      <w:r w:rsidR="001C23DC">
        <w:rPr>
          <w:sz w:val="28"/>
          <w:szCs w:val="28"/>
        </w:rPr>
        <w:t>№</w:t>
      </w:r>
      <w:r w:rsidRPr="00294999">
        <w:rPr>
          <w:sz w:val="28"/>
          <w:szCs w:val="28"/>
        </w:rPr>
        <w:t xml:space="preserve"> 16 - обычный, наименование - заглавные буквы, размером шрифта </w:t>
      </w:r>
      <w:r w:rsidR="001C23DC">
        <w:rPr>
          <w:sz w:val="28"/>
          <w:szCs w:val="28"/>
        </w:rPr>
        <w:t>№</w:t>
      </w:r>
      <w:r w:rsidRPr="00294999">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ED39B2">
      <w:pPr>
        <w:tabs>
          <w:tab w:val="left" w:pos="1665"/>
        </w:tabs>
        <w:ind w:firstLine="709"/>
        <w:jc w:val="both"/>
        <w:rPr>
          <w:sz w:val="28"/>
          <w:szCs w:val="28"/>
        </w:rPr>
      </w:pPr>
    </w:p>
    <w:p w:rsidR="00371CED" w:rsidRDefault="00371CED" w:rsidP="008B03C2">
      <w:pPr>
        <w:autoSpaceDE w:val="0"/>
        <w:autoSpaceDN w:val="0"/>
        <w:adjustRightInd w:val="0"/>
        <w:ind w:firstLine="709"/>
        <w:jc w:val="both"/>
        <w:rPr>
          <w:sz w:val="28"/>
          <w:szCs w:val="28"/>
          <w:highlight w:val="yellow"/>
        </w:rPr>
      </w:pPr>
      <w:r w:rsidRPr="00294999">
        <w:rPr>
          <w:sz w:val="28"/>
          <w:szCs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 том числе с использованием информационно-коммуникационных технологий.</w:t>
      </w:r>
    </w:p>
    <w:p w:rsidR="00371CED" w:rsidRDefault="00371CED" w:rsidP="008B03C2">
      <w:pPr>
        <w:autoSpaceDE w:val="0"/>
        <w:autoSpaceDN w:val="0"/>
        <w:adjustRightInd w:val="0"/>
        <w:jc w:val="both"/>
        <w:rPr>
          <w:sz w:val="28"/>
          <w:szCs w:val="28"/>
        </w:rPr>
      </w:pPr>
    </w:p>
    <w:p w:rsidR="00371CED" w:rsidRDefault="00371CED" w:rsidP="00ED39B2">
      <w:pPr>
        <w:autoSpaceDE w:val="0"/>
        <w:autoSpaceDN w:val="0"/>
        <w:adjustRightInd w:val="0"/>
        <w:ind w:firstLine="709"/>
        <w:jc w:val="both"/>
        <w:rPr>
          <w:sz w:val="28"/>
          <w:szCs w:val="28"/>
        </w:rPr>
      </w:pPr>
      <w:r>
        <w:rPr>
          <w:sz w:val="28"/>
          <w:szCs w:val="28"/>
        </w:rPr>
        <w:t>2.9.8</w:t>
      </w:r>
      <w:r w:rsidRPr="007B207F">
        <w:rPr>
          <w:sz w:val="28"/>
          <w:szCs w:val="28"/>
        </w:rPr>
        <w:t>.</w:t>
      </w:r>
      <w:r>
        <w:rPr>
          <w:sz w:val="28"/>
          <w:szCs w:val="28"/>
        </w:rPr>
        <w:t>1.</w:t>
      </w:r>
      <w:r w:rsidR="00ED39B2">
        <w:rPr>
          <w:sz w:val="28"/>
          <w:szCs w:val="28"/>
        </w:rPr>
        <w:t xml:space="preserve"> </w:t>
      </w:r>
      <w:r w:rsidRPr="007B207F">
        <w:rPr>
          <w:sz w:val="28"/>
          <w:szCs w:val="28"/>
        </w:rPr>
        <w:t>Основными показателями доступности и качества муниципальной услуги являются:</w:t>
      </w:r>
    </w:p>
    <w:p w:rsidR="00371CED" w:rsidRPr="007B207F" w:rsidRDefault="00371CED" w:rsidP="00ED39B2">
      <w:pPr>
        <w:autoSpaceDE w:val="0"/>
        <w:autoSpaceDN w:val="0"/>
        <w:adjustRightInd w:val="0"/>
        <w:ind w:firstLine="709"/>
        <w:jc w:val="both"/>
        <w:rPr>
          <w:sz w:val="28"/>
          <w:szCs w:val="28"/>
        </w:rPr>
      </w:pPr>
      <w:r w:rsidRPr="007B207F">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ED39B2">
      <w:pPr>
        <w:autoSpaceDE w:val="0"/>
        <w:autoSpaceDN w:val="0"/>
        <w:adjustRightInd w:val="0"/>
        <w:ind w:firstLine="709"/>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ED39B2">
      <w:pPr>
        <w:autoSpaceDE w:val="0"/>
        <w:autoSpaceDN w:val="0"/>
        <w:adjustRightInd w:val="0"/>
        <w:ind w:firstLine="709"/>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ED39B2">
      <w:pPr>
        <w:autoSpaceDE w:val="0"/>
        <w:autoSpaceDN w:val="0"/>
        <w:adjustRightInd w:val="0"/>
        <w:ind w:firstLine="709"/>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B03C2" w:rsidRDefault="008B03C2" w:rsidP="00ED39B2">
      <w:pPr>
        <w:autoSpaceDE w:val="0"/>
        <w:autoSpaceDN w:val="0"/>
        <w:adjustRightInd w:val="0"/>
        <w:ind w:firstLine="709"/>
        <w:jc w:val="both"/>
        <w:rPr>
          <w:sz w:val="28"/>
          <w:szCs w:val="28"/>
        </w:rPr>
      </w:pPr>
    </w:p>
    <w:p w:rsidR="00371CED" w:rsidRPr="007B207F" w:rsidRDefault="00371CED" w:rsidP="00ED39B2">
      <w:pPr>
        <w:autoSpaceDE w:val="0"/>
        <w:autoSpaceDN w:val="0"/>
        <w:adjustRightInd w:val="0"/>
        <w:ind w:firstLine="709"/>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ED39B2">
      <w:pPr>
        <w:autoSpaceDE w:val="0"/>
        <w:autoSpaceDN w:val="0"/>
        <w:adjustRightInd w:val="0"/>
        <w:ind w:firstLine="709"/>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8B03C2" w:rsidRDefault="008B03C2" w:rsidP="00ED39B2">
      <w:pPr>
        <w:autoSpaceDE w:val="0"/>
        <w:autoSpaceDN w:val="0"/>
        <w:adjustRightInd w:val="0"/>
        <w:ind w:firstLine="709"/>
        <w:jc w:val="both"/>
        <w:rPr>
          <w:sz w:val="28"/>
          <w:szCs w:val="28"/>
        </w:rPr>
      </w:pPr>
    </w:p>
    <w:p w:rsidR="00371CED" w:rsidRPr="007B207F" w:rsidRDefault="00371CED" w:rsidP="00ED39B2">
      <w:pPr>
        <w:autoSpaceDE w:val="0"/>
        <w:autoSpaceDN w:val="0"/>
        <w:adjustRightInd w:val="0"/>
        <w:ind w:firstLine="709"/>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556448">
        <w:rPr>
          <w:sz w:val="28"/>
          <w:szCs w:val="28"/>
        </w:rPr>
        <w:t xml:space="preserve"> </w:t>
      </w:r>
      <w:r w:rsidRPr="007B207F">
        <w:rPr>
          <w:sz w:val="28"/>
          <w:szCs w:val="28"/>
        </w:rPr>
        <w:t xml:space="preserve">уполномоченного органа осуществляется два раза - при представлении в МФЦ, уполномоченный орган всех необходимых документов для получения </w:t>
      </w:r>
      <w:r w:rsidRPr="007B207F">
        <w:rPr>
          <w:sz w:val="28"/>
          <w:szCs w:val="28"/>
        </w:rPr>
        <w:lastRenderedPageBreak/>
        <w:t>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ED39B2">
      <w:pPr>
        <w:autoSpaceDE w:val="0"/>
        <w:autoSpaceDN w:val="0"/>
        <w:adjustRightInd w:val="0"/>
        <w:ind w:firstLine="709"/>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8B03C2" w:rsidRDefault="008B03C2" w:rsidP="00ED39B2">
      <w:pPr>
        <w:autoSpaceDE w:val="0"/>
        <w:autoSpaceDN w:val="0"/>
        <w:adjustRightInd w:val="0"/>
        <w:ind w:firstLine="709"/>
        <w:jc w:val="both"/>
        <w:rPr>
          <w:sz w:val="28"/>
          <w:szCs w:val="28"/>
        </w:rPr>
      </w:pPr>
    </w:p>
    <w:p w:rsidR="00371CED" w:rsidRDefault="00371CED" w:rsidP="00ED39B2">
      <w:pPr>
        <w:autoSpaceDE w:val="0"/>
        <w:autoSpaceDN w:val="0"/>
        <w:adjustRightInd w:val="0"/>
        <w:ind w:firstLine="709"/>
        <w:jc w:val="both"/>
        <w:rPr>
          <w:sz w:val="28"/>
          <w:szCs w:val="28"/>
        </w:rPr>
      </w:pPr>
      <w:r>
        <w:rPr>
          <w:sz w:val="28"/>
          <w:szCs w:val="28"/>
        </w:rPr>
        <w:t>2.9.8.</w:t>
      </w:r>
      <w:r w:rsidRPr="007B207F">
        <w:rPr>
          <w:sz w:val="28"/>
          <w:szCs w:val="28"/>
        </w:rPr>
        <w:t xml:space="preserve">4. Для получения муниципальной услуги заявитель вправе обратиться в МФЦ в соответствии со статьей 15.1 Федерального закона </w:t>
      </w:r>
      <w:r w:rsidR="00E96868">
        <w:rPr>
          <w:sz w:val="28"/>
          <w:szCs w:val="28"/>
        </w:rPr>
        <w:t>от 27 июля 2010 года № 210-ФЗ «</w:t>
      </w:r>
      <w:r w:rsidRPr="007B207F">
        <w:rPr>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ED39B2">
      <w:pPr>
        <w:autoSpaceDE w:val="0"/>
        <w:autoSpaceDN w:val="0"/>
        <w:adjustRightInd w:val="0"/>
        <w:ind w:firstLine="709"/>
        <w:jc w:val="both"/>
        <w:rPr>
          <w:sz w:val="28"/>
          <w:szCs w:val="28"/>
        </w:rPr>
      </w:pPr>
    </w:p>
    <w:p w:rsidR="00371CED" w:rsidRDefault="00371CED" w:rsidP="008B03C2">
      <w:pPr>
        <w:autoSpaceDE w:val="0"/>
        <w:autoSpaceDN w:val="0"/>
        <w:adjustRightInd w:val="0"/>
        <w:ind w:firstLine="709"/>
        <w:jc w:val="both"/>
        <w:rPr>
          <w:sz w:val="28"/>
          <w:szCs w:val="28"/>
        </w:rPr>
      </w:pPr>
      <w:r>
        <w:rPr>
          <w:sz w:val="28"/>
          <w:szCs w:val="28"/>
        </w:rPr>
        <w:t xml:space="preserve">2.9.9. </w:t>
      </w:r>
      <w:r w:rsidRPr="00A95F7A">
        <w:rPr>
          <w:sz w:val="28"/>
          <w:szCs w:val="28"/>
        </w:rPr>
        <w:t>Иные требования, в том числе учитывающие особенност</w:t>
      </w:r>
      <w:r w:rsidR="00E96868">
        <w:rPr>
          <w:sz w:val="28"/>
          <w:szCs w:val="28"/>
        </w:rPr>
        <w:t>и предоставления муниципальной</w:t>
      </w:r>
      <w:r w:rsidRPr="00A95F7A">
        <w:rPr>
          <w:sz w:val="28"/>
          <w:szCs w:val="28"/>
        </w:rPr>
        <w:t xml:space="preserve"> услуги в многофункциональных центрах предоставления </w:t>
      </w:r>
      <w:r w:rsidR="008004B1">
        <w:rPr>
          <w:sz w:val="28"/>
          <w:szCs w:val="28"/>
        </w:rPr>
        <w:t xml:space="preserve">государственных и </w:t>
      </w:r>
      <w:r w:rsidRPr="00A95F7A">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ED39B2">
      <w:pPr>
        <w:autoSpaceDE w:val="0"/>
        <w:autoSpaceDN w:val="0"/>
        <w:adjustRightInd w:val="0"/>
        <w:ind w:firstLine="709"/>
        <w:jc w:val="center"/>
        <w:rPr>
          <w:sz w:val="28"/>
          <w:szCs w:val="28"/>
        </w:rPr>
      </w:pPr>
    </w:p>
    <w:p w:rsidR="00371CED" w:rsidRDefault="00371CED" w:rsidP="00794B30">
      <w:pPr>
        <w:tabs>
          <w:tab w:val="left" w:pos="0"/>
          <w:tab w:val="left" w:pos="142"/>
          <w:tab w:val="left" w:pos="284"/>
        </w:tabs>
        <w:autoSpaceDE w:val="0"/>
        <w:autoSpaceDN w:val="0"/>
        <w:adjustRightInd w:val="0"/>
        <w:ind w:firstLine="709"/>
        <w:jc w:val="both"/>
        <w:rPr>
          <w:sz w:val="28"/>
          <w:szCs w:val="28"/>
        </w:rPr>
      </w:pP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324824" w:rsidRDefault="00371CED" w:rsidP="00794B30">
      <w:pPr>
        <w:autoSpaceDE w:val="0"/>
        <w:autoSpaceDN w:val="0"/>
        <w:adjustRightInd w:val="0"/>
        <w:ind w:firstLine="709"/>
        <w:jc w:val="both"/>
        <w:rPr>
          <w:sz w:val="28"/>
          <w:szCs w:val="28"/>
        </w:rPr>
      </w:pPr>
      <w:r w:rsidRPr="00324824">
        <w:rPr>
          <w:sz w:val="28"/>
          <w:szCs w:val="28"/>
        </w:rPr>
        <w:t>в уполномоченный орган;</w:t>
      </w:r>
    </w:p>
    <w:p w:rsidR="00371CED" w:rsidRPr="00324824" w:rsidRDefault="00371CED" w:rsidP="00794B30">
      <w:pPr>
        <w:autoSpaceDE w:val="0"/>
        <w:autoSpaceDN w:val="0"/>
        <w:adjustRightInd w:val="0"/>
        <w:ind w:firstLine="709"/>
        <w:jc w:val="both"/>
        <w:rPr>
          <w:sz w:val="28"/>
          <w:szCs w:val="28"/>
        </w:rPr>
      </w:pPr>
      <w:r w:rsidRPr="00324824">
        <w:rPr>
          <w:sz w:val="28"/>
          <w:szCs w:val="28"/>
        </w:rPr>
        <w:t>через МФЦ по экстерриториальному принципу</w:t>
      </w:r>
      <w:r w:rsidR="00794B30">
        <w:rPr>
          <w:sz w:val="28"/>
          <w:szCs w:val="28"/>
        </w:rPr>
        <w:t>;</w:t>
      </w:r>
    </w:p>
    <w:p w:rsidR="00371CED" w:rsidRDefault="00371CED" w:rsidP="008B03C2">
      <w:pPr>
        <w:autoSpaceDE w:val="0"/>
        <w:autoSpaceDN w:val="0"/>
        <w:adjustRightInd w:val="0"/>
        <w:ind w:firstLine="709"/>
        <w:jc w:val="both"/>
        <w:rPr>
          <w:sz w:val="28"/>
          <w:szCs w:val="28"/>
        </w:rPr>
      </w:pPr>
      <w:r w:rsidRPr="00324824">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w:t>
      </w:r>
      <w:r w:rsidR="00794B30">
        <w:rPr>
          <w:sz w:val="28"/>
          <w:szCs w:val="28"/>
        </w:rPr>
        <w:t xml:space="preserve">                        </w:t>
      </w:r>
      <w:r w:rsidRPr="00324824">
        <w:rPr>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sz w:val="28"/>
          <w:szCs w:val="28"/>
        </w:rPr>
        <w:t xml:space="preserve"> </w:t>
      </w:r>
    </w:p>
    <w:p w:rsidR="00371CED" w:rsidRPr="002336EA" w:rsidRDefault="00371CED" w:rsidP="008B03C2">
      <w:pPr>
        <w:autoSpaceDE w:val="0"/>
        <w:autoSpaceDN w:val="0"/>
        <w:adjustRightInd w:val="0"/>
        <w:ind w:firstLine="709"/>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794B30">
      <w:pPr>
        <w:ind w:firstLine="709"/>
        <w:jc w:val="center"/>
        <w:rPr>
          <w:sz w:val="28"/>
          <w:szCs w:val="28"/>
        </w:rPr>
      </w:pPr>
    </w:p>
    <w:p w:rsidR="00371CED" w:rsidRDefault="00371CED" w:rsidP="008B03C2">
      <w:pPr>
        <w:autoSpaceDE w:val="0"/>
        <w:autoSpaceDN w:val="0"/>
        <w:adjustRightInd w:val="0"/>
        <w:ind w:firstLine="709"/>
        <w:jc w:val="both"/>
        <w:rPr>
          <w:sz w:val="28"/>
          <w:szCs w:val="28"/>
        </w:rPr>
      </w:pPr>
      <w:r w:rsidRPr="002336EA">
        <w:rPr>
          <w:sz w:val="28"/>
          <w:szCs w:val="28"/>
        </w:rPr>
        <w:lastRenderedPageBreak/>
        <w:t>2.9.9.2. Заявителям обеспечивается возможность получения информации о предоставляемой муниципальной услуги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716A6">
        <w:rPr>
          <w:sz w:val="28"/>
          <w:szCs w:val="28"/>
        </w:rPr>
        <w:t xml:space="preserve">Троицкого сельского </w:t>
      </w:r>
      <w:r w:rsidRPr="002336EA">
        <w:rPr>
          <w:sz w:val="28"/>
          <w:szCs w:val="28"/>
        </w:rPr>
        <w:t>поселения Крымского района с перечнем оказываемых муниципальных услуг и информацией по каждой услуге.</w:t>
      </w:r>
    </w:p>
    <w:p w:rsidR="00371CED" w:rsidRPr="002336EA" w:rsidRDefault="00371CED" w:rsidP="008B03C2">
      <w:pPr>
        <w:autoSpaceDE w:val="0"/>
        <w:autoSpaceDN w:val="0"/>
        <w:adjustRightInd w:val="0"/>
        <w:ind w:firstLine="709"/>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8B03C2">
      <w:pPr>
        <w:autoSpaceDE w:val="0"/>
        <w:autoSpaceDN w:val="0"/>
        <w:adjustRightInd w:val="0"/>
        <w:ind w:firstLine="709"/>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8B03C2">
      <w:pPr>
        <w:autoSpaceDE w:val="0"/>
        <w:autoSpaceDN w:val="0"/>
        <w:adjustRightInd w:val="0"/>
        <w:ind w:firstLine="70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794B30">
      <w:pPr>
        <w:autoSpaceDE w:val="0"/>
        <w:autoSpaceDN w:val="0"/>
        <w:adjustRightInd w:val="0"/>
        <w:ind w:firstLine="709"/>
        <w:jc w:val="both"/>
        <w:rPr>
          <w:sz w:val="28"/>
          <w:szCs w:val="28"/>
        </w:rPr>
      </w:pPr>
      <w:r w:rsidRPr="002336E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proofErr w:type="spellStart"/>
      <w:r w:rsidRPr="002336EA">
        <w:rPr>
          <w:sz w:val="28"/>
          <w:szCs w:val="28"/>
        </w:rPr>
        <w:t>СНИЛС</w:t>
      </w:r>
      <w:proofErr w:type="spellEnd"/>
      <w:r w:rsidRPr="002336EA">
        <w:rPr>
          <w:sz w:val="28"/>
          <w:szCs w:val="28"/>
        </w:rPr>
        <w:t>), и пароль, полученный после регистрации на Портале;</w:t>
      </w:r>
    </w:p>
    <w:p w:rsidR="00371CED" w:rsidRPr="002336EA" w:rsidRDefault="00371CED" w:rsidP="00794B30">
      <w:pPr>
        <w:autoSpaceDE w:val="0"/>
        <w:autoSpaceDN w:val="0"/>
        <w:adjustRightInd w:val="0"/>
        <w:ind w:firstLine="70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8B03C2">
      <w:pPr>
        <w:autoSpaceDE w:val="0"/>
        <w:autoSpaceDN w:val="0"/>
        <w:adjustRightInd w:val="0"/>
        <w:ind w:firstLine="70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B03C2" w:rsidRDefault="008B03C2" w:rsidP="008B03C2">
      <w:pPr>
        <w:autoSpaceDE w:val="0"/>
        <w:autoSpaceDN w:val="0"/>
        <w:adjustRightInd w:val="0"/>
        <w:ind w:firstLine="709"/>
        <w:jc w:val="both"/>
        <w:rPr>
          <w:sz w:val="28"/>
          <w:szCs w:val="28"/>
        </w:rPr>
      </w:pPr>
    </w:p>
    <w:p w:rsidR="00371CED" w:rsidRPr="002336EA" w:rsidRDefault="00371CED" w:rsidP="008B03C2">
      <w:pPr>
        <w:autoSpaceDE w:val="0"/>
        <w:autoSpaceDN w:val="0"/>
        <w:adjustRightInd w:val="0"/>
        <w:ind w:firstLine="709"/>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8B03C2">
      <w:pPr>
        <w:autoSpaceDE w:val="0"/>
        <w:autoSpaceDN w:val="0"/>
        <w:adjustRightInd w:val="0"/>
        <w:ind w:firstLine="709"/>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B03C2" w:rsidRDefault="008B03C2" w:rsidP="008B03C2">
      <w:pPr>
        <w:autoSpaceDE w:val="0"/>
        <w:autoSpaceDN w:val="0"/>
        <w:adjustRightInd w:val="0"/>
        <w:ind w:firstLine="709"/>
        <w:jc w:val="both"/>
        <w:rPr>
          <w:sz w:val="28"/>
          <w:szCs w:val="28"/>
        </w:rPr>
      </w:pPr>
    </w:p>
    <w:p w:rsidR="00371CED" w:rsidRPr="002336EA" w:rsidRDefault="00371CED" w:rsidP="008B03C2">
      <w:pPr>
        <w:autoSpaceDE w:val="0"/>
        <w:autoSpaceDN w:val="0"/>
        <w:adjustRightInd w:val="0"/>
        <w:ind w:firstLine="709"/>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 xml:space="preserve">7 настоящего Регламента, обеспечивается </w:t>
      </w:r>
      <w:r w:rsidRPr="002336EA">
        <w:rPr>
          <w:sz w:val="28"/>
          <w:szCs w:val="28"/>
        </w:rPr>
        <w:lastRenderedPageBreak/>
        <w:t>возможность направления заявителю сообщения в электронном виде, подтверждающего их прием и регистрацию.</w:t>
      </w:r>
    </w:p>
    <w:p w:rsidR="008B03C2" w:rsidRDefault="008B03C2" w:rsidP="008B03C2">
      <w:pPr>
        <w:autoSpaceDE w:val="0"/>
        <w:autoSpaceDN w:val="0"/>
        <w:adjustRightInd w:val="0"/>
        <w:ind w:firstLine="709"/>
        <w:jc w:val="both"/>
        <w:rPr>
          <w:sz w:val="28"/>
          <w:szCs w:val="28"/>
        </w:rPr>
      </w:pPr>
    </w:p>
    <w:p w:rsidR="00371CED" w:rsidRDefault="00371CED" w:rsidP="008B03C2">
      <w:pPr>
        <w:autoSpaceDE w:val="0"/>
        <w:autoSpaceDN w:val="0"/>
        <w:adjustRightInd w:val="0"/>
        <w:ind w:firstLine="709"/>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B03C2" w:rsidRDefault="008B03C2" w:rsidP="008B03C2">
      <w:pPr>
        <w:autoSpaceDE w:val="0"/>
        <w:autoSpaceDN w:val="0"/>
        <w:adjustRightInd w:val="0"/>
        <w:ind w:firstLine="709"/>
        <w:jc w:val="both"/>
        <w:rPr>
          <w:sz w:val="28"/>
          <w:szCs w:val="28"/>
        </w:rPr>
      </w:pPr>
    </w:p>
    <w:p w:rsidR="00371CED" w:rsidRPr="00C144AB" w:rsidRDefault="00371CED" w:rsidP="008B03C2">
      <w:pPr>
        <w:autoSpaceDE w:val="0"/>
        <w:autoSpaceDN w:val="0"/>
        <w:adjustRightInd w:val="0"/>
        <w:ind w:firstLine="709"/>
        <w:jc w:val="both"/>
        <w:rPr>
          <w:sz w:val="28"/>
          <w:szCs w:val="28"/>
        </w:rPr>
      </w:pPr>
      <w:r w:rsidRPr="00C144AB">
        <w:rPr>
          <w:sz w:val="28"/>
          <w:szCs w:val="28"/>
        </w:rPr>
        <w:t>2.9.9.6</w:t>
      </w:r>
      <w:r>
        <w:rPr>
          <w:sz w:val="28"/>
          <w:szCs w:val="28"/>
        </w:rPr>
        <w:t>.</w:t>
      </w:r>
      <w:r w:rsidR="00794B30">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371CED" w:rsidRPr="00C144AB" w:rsidRDefault="00371CED" w:rsidP="008B03C2">
      <w:pPr>
        <w:autoSpaceDE w:val="0"/>
        <w:autoSpaceDN w:val="0"/>
        <w:adjustRightInd w:val="0"/>
        <w:ind w:firstLine="70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71CED" w:rsidRPr="00C144AB" w:rsidRDefault="00371CED" w:rsidP="00794B30">
      <w:pPr>
        <w:autoSpaceDE w:val="0"/>
        <w:autoSpaceDN w:val="0"/>
        <w:adjustRightInd w:val="0"/>
        <w:ind w:firstLine="709"/>
        <w:jc w:val="both"/>
        <w:rPr>
          <w:sz w:val="28"/>
          <w:szCs w:val="28"/>
        </w:rPr>
      </w:pPr>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C144AB" w:rsidRDefault="00371CED" w:rsidP="00794B30">
      <w:pPr>
        <w:autoSpaceDE w:val="0"/>
        <w:autoSpaceDN w:val="0"/>
        <w:adjustRightInd w:val="0"/>
        <w:ind w:firstLine="709"/>
        <w:jc w:val="both"/>
        <w:rPr>
          <w:sz w:val="28"/>
          <w:szCs w:val="28"/>
        </w:rPr>
      </w:pPr>
      <w:r w:rsidRPr="00C144AB">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1CED" w:rsidRPr="00C144AB" w:rsidRDefault="00371CED" w:rsidP="00794B30">
      <w:pPr>
        <w:autoSpaceDE w:val="0"/>
        <w:autoSpaceDN w:val="0"/>
        <w:adjustRightInd w:val="0"/>
        <w:ind w:firstLine="70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B03C2" w:rsidRDefault="008B03C2" w:rsidP="00794B30">
      <w:pPr>
        <w:autoSpaceDE w:val="0"/>
        <w:autoSpaceDN w:val="0"/>
        <w:adjustRightInd w:val="0"/>
        <w:ind w:firstLine="709"/>
        <w:jc w:val="both"/>
        <w:rPr>
          <w:sz w:val="28"/>
          <w:szCs w:val="28"/>
        </w:rPr>
      </w:pPr>
    </w:p>
    <w:p w:rsidR="00371CED" w:rsidRPr="00C144AB" w:rsidRDefault="00371CED" w:rsidP="00794B30">
      <w:pPr>
        <w:autoSpaceDE w:val="0"/>
        <w:autoSpaceDN w:val="0"/>
        <w:adjustRightInd w:val="0"/>
        <w:ind w:firstLine="70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794B30">
      <w:pPr>
        <w:autoSpaceDE w:val="0"/>
        <w:autoSpaceDN w:val="0"/>
        <w:adjustRightInd w:val="0"/>
        <w:ind w:firstLine="70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794B30">
      <w:pPr>
        <w:autoSpaceDE w:val="0"/>
        <w:autoSpaceDN w:val="0"/>
        <w:adjustRightInd w:val="0"/>
        <w:ind w:firstLine="709"/>
        <w:jc w:val="both"/>
        <w:rPr>
          <w:sz w:val="28"/>
          <w:szCs w:val="28"/>
        </w:rPr>
      </w:pPr>
      <w:r w:rsidRPr="00C144AB">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C144AB">
        <w:rPr>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794B30">
      <w:pPr>
        <w:autoSpaceDE w:val="0"/>
        <w:autoSpaceDN w:val="0"/>
        <w:adjustRightInd w:val="0"/>
        <w:ind w:firstLine="70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794B30">
        <w:rPr>
          <w:sz w:val="28"/>
          <w:szCs w:val="28"/>
        </w:rPr>
        <w:t>.</w:t>
      </w:r>
    </w:p>
    <w:p w:rsidR="00371CED" w:rsidRPr="00C144AB" w:rsidRDefault="00371CED" w:rsidP="00794B30">
      <w:pPr>
        <w:autoSpaceDE w:val="0"/>
        <w:autoSpaceDN w:val="0"/>
        <w:adjustRightInd w:val="0"/>
        <w:ind w:firstLine="709"/>
        <w:jc w:val="both"/>
        <w:rPr>
          <w:sz w:val="28"/>
          <w:szCs w:val="28"/>
        </w:rPr>
      </w:pPr>
      <w:r w:rsidRPr="00C144AB">
        <w:rPr>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371CED" w:rsidRPr="00C144AB" w:rsidRDefault="00371CED" w:rsidP="00794B30">
      <w:pPr>
        <w:autoSpaceDE w:val="0"/>
        <w:autoSpaceDN w:val="0"/>
        <w:adjustRightInd w:val="0"/>
        <w:ind w:firstLine="70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794B30">
      <w:pPr>
        <w:autoSpaceDE w:val="0"/>
        <w:autoSpaceDN w:val="0"/>
        <w:adjustRightInd w:val="0"/>
        <w:ind w:firstLine="70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794B30">
      <w:pPr>
        <w:autoSpaceDE w:val="0"/>
        <w:autoSpaceDN w:val="0"/>
        <w:adjustRightInd w:val="0"/>
        <w:ind w:firstLine="709"/>
        <w:jc w:val="both"/>
        <w:rPr>
          <w:sz w:val="28"/>
          <w:szCs w:val="28"/>
        </w:rPr>
      </w:pPr>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71CED" w:rsidRPr="002336EA" w:rsidRDefault="00371CED" w:rsidP="00794B30">
      <w:pPr>
        <w:autoSpaceDE w:val="0"/>
        <w:autoSpaceDN w:val="0"/>
        <w:adjustRightInd w:val="0"/>
        <w:ind w:firstLine="709"/>
        <w:jc w:val="both"/>
        <w:rPr>
          <w:sz w:val="28"/>
          <w:szCs w:val="28"/>
        </w:rPr>
      </w:pPr>
      <w:r w:rsidRPr="00931BCE">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931BCE">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FB6D4D">
      <w:pPr>
        <w:ind w:firstLine="709"/>
        <w:jc w:val="center"/>
        <w:rPr>
          <w:sz w:val="28"/>
          <w:szCs w:val="28"/>
        </w:rPr>
      </w:pPr>
      <w:r w:rsidRPr="00F73640">
        <w:rPr>
          <w:sz w:val="28"/>
          <w:szCs w:val="28"/>
        </w:rPr>
        <w:t>Раздел 3</w:t>
      </w:r>
    </w:p>
    <w:p w:rsidR="00371CED" w:rsidRDefault="00371CED" w:rsidP="00FB6D4D">
      <w:pPr>
        <w:ind w:firstLine="709"/>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FB6D4D">
      <w:pPr>
        <w:ind w:firstLine="709"/>
        <w:jc w:val="center"/>
        <w:rPr>
          <w:sz w:val="28"/>
          <w:szCs w:val="28"/>
        </w:rPr>
      </w:pPr>
    </w:p>
    <w:p w:rsidR="008004B1" w:rsidRPr="008004B1" w:rsidRDefault="00371CED" w:rsidP="00340C3C">
      <w:pPr>
        <w:ind w:firstLine="709"/>
        <w:jc w:val="center"/>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FB6D4D">
      <w:pPr>
        <w:pStyle w:val="af7"/>
        <w:tabs>
          <w:tab w:val="left" w:pos="851"/>
        </w:tabs>
        <w:ind w:firstLine="709"/>
        <w:jc w:val="both"/>
        <w:rPr>
          <w:rFonts w:ascii="Times New Roman" w:hAnsi="Times New Roman"/>
          <w:sz w:val="28"/>
          <w:szCs w:val="28"/>
        </w:rPr>
      </w:pPr>
    </w:p>
    <w:p w:rsidR="00B11AF1" w:rsidRPr="00606C24" w:rsidRDefault="00B11AF1" w:rsidP="00FB6D4D">
      <w:pPr>
        <w:ind w:firstLine="709"/>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Pr="00606C24">
        <w:rPr>
          <w:sz w:val="28"/>
          <w:szCs w:val="28"/>
        </w:rPr>
        <w:t xml:space="preserve"> </w:t>
      </w:r>
      <w:r w:rsidRPr="000861A7">
        <w:rPr>
          <w:sz w:val="28"/>
          <w:szCs w:val="28"/>
        </w:rPr>
        <w:t xml:space="preserve">2.7 раздела </w:t>
      </w:r>
      <w:proofErr w:type="spellStart"/>
      <w:r w:rsidRPr="000861A7">
        <w:rPr>
          <w:sz w:val="28"/>
          <w:szCs w:val="28"/>
        </w:rPr>
        <w:t>II</w:t>
      </w:r>
      <w:proofErr w:type="spellEnd"/>
      <w:r w:rsidRPr="000861A7">
        <w:rPr>
          <w:sz w:val="28"/>
          <w:szCs w:val="28"/>
        </w:rPr>
        <w:t xml:space="preserve"> Регламента, </w:t>
      </w:r>
      <w:r>
        <w:rPr>
          <w:sz w:val="28"/>
          <w:szCs w:val="28"/>
        </w:rPr>
        <w:t xml:space="preserve">в </w:t>
      </w:r>
      <w:r w:rsidRPr="00606C24">
        <w:rPr>
          <w:sz w:val="28"/>
          <w:szCs w:val="28"/>
        </w:rPr>
        <w:t xml:space="preserve">уполномоченный орган, </w:t>
      </w:r>
      <w:r w:rsidRPr="00606C24">
        <w:rPr>
          <w:sz w:val="28"/>
          <w:szCs w:val="28"/>
        </w:rPr>
        <w:lastRenderedPageBreak/>
        <w:t>предоставление муниципальной услуги включает в себя следующие административные процедуры:</w:t>
      </w:r>
    </w:p>
    <w:p w:rsidR="00B11AF1" w:rsidRPr="00606C24" w:rsidRDefault="00B11AF1" w:rsidP="00FB6D4D">
      <w:pPr>
        <w:ind w:firstLine="709"/>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FB6D4D">
      <w:pPr>
        <w:ind w:firstLine="709"/>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FB6D4D">
      <w:pPr>
        <w:ind w:firstLine="709"/>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FB6D4D">
      <w:pPr>
        <w:autoSpaceDE w:val="0"/>
        <w:autoSpaceDN w:val="0"/>
        <w:adjustRightInd w:val="0"/>
        <w:ind w:firstLine="709"/>
        <w:jc w:val="both"/>
        <w:rPr>
          <w:sz w:val="28"/>
          <w:szCs w:val="28"/>
        </w:rPr>
      </w:pP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sidR="00FB6D4D">
        <w:rPr>
          <w:sz w:val="28"/>
          <w:szCs w:val="28"/>
        </w:rPr>
        <w:t>дательства Российской Федерации;</w:t>
      </w:r>
    </w:p>
    <w:p w:rsidR="00B11AF1" w:rsidRPr="0038254A" w:rsidRDefault="00B11AF1" w:rsidP="00FB6D4D">
      <w:pPr>
        <w:autoSpaceDE w:val="0"/>
        <w:autoSpaceDN w:val="0"/>
        <w:adjustRightInd w:val="0"/>
        <w:ind w:firstLine="709"/>
        <w:jc w:val="both"/>
        <w:rPr>
          <w:sz w:val="28"/>
          <w:szCs w:val="28"/>
        </w:rPr>
      </w:pPr>
      <w:r>
        <w:rPr>
          <w:sz w:val="28"/>
          <w:szCs w:val="28"/>
        </w:rPr>
        <w:t>выдача разрешения на производство земляных работ</w:t>
      </w:r>
      <w:r w:rsidRPr="0038254A">
        <w:rPr>
          <w:sz w:val="28"/>
          <w:szCs w:val="28"/>
        </w:rPr>
        <w:t>;</w:t>
      </w:r>
    </w:p>
    <w:p w:rsidR="00B11AF1" w:rsidRDefault="00B11AF1" w:rsidP="00FB6D4D">
      <w:pPr>
        <w:autoSpaceDE w:val="0"/>
        <w:autoSpaceDN w:val="0"/>
        <w:adjustRightInd w:val="0"/>
        <w:ind w:firstLine="709"/>
        <w:jc w:val="both"/>
        <w:rPr>
          <w:sz w:val="28"/>
          <w:szCs w:val="28"/>
        </w:rPr>
      </w:pPr>
      <w:r>
        <w:rPr>
          <w:sz w:val="28"/>
          <w:szCs w:val="28"/>
        </w:rPr>
        <w:t>отказ</w:t>
      </w:r>
      <w:r w:rsidRPr="00E10B84">
        <w:rPr>
          <w:sz w:val="28"/>
          <w:szCs w:val="28"/>
        </w:rPr>
        <w:t xml:space="preserve"> </w:t>
      </w:r>
      <w:r w:rsidRPr="0001005C">
        <w:rPr>
          <w:sz w:val="28"/>
          <w:szCs w:val="28"/>
        </w:rPr>
        <w:t xml:space="preserve">в выдаче разрешения </w:t>
      </w:r>
      <w:r w:rsidRPr="00E10B84">
        <w:rPr>
          <w:sz w:val="28"/>
          <w:szCs w:val="28"/>
        </w:rPr>
        <w:t>на</w:t>
      </w:r>
      <w:r>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FB6D4D">
      <w:pPr>
        <w:ind w:firstLine="709"/>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B03C2" w:rsidRDefault="008B03C2" w:rsidP="00B11AF1">
      <w:pPr>
        <w:ind w:firstLine="709"/>
        <w:jc w:val="both"/>
        <w:rPr>
          <w:sz w:val="28"/>
          <w:szCs w:val="28"/>
        </w:rPr>
      </w:pP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Pr="00606C24">
        <w:rPr>
          <w:sz w:val="28"/>
          <w:szCs w:val="28"/>
        </w:rPr>
        <w:t xml:space="preserve"> </w:t>
      </w:r>
      <w:r w:rsidRPr="000861A7">
        <w:rPr>
          <w:sz w:val="28"/>
          <w:szCs w:val="28"/>
        </w:rPr>
        <w:t xml:space="preserve">2.7 раздела </w:t>
      </w:r>
      <w:proofErr w:type="spellStart"/>
      <w:r w:rsidRPr="000861A7">
        <w:rPr>
          <w:sz w:val="28"/>
          <w:szCs w:val="28"/>
        </w:rPr>
        <w:t>II</w:t>
      </w:r>
      <w:proofErr w:type="spellEnd"/>
      <w:r w:rsidRPr="000861A7">
        <w:rPr>
          <w:sz w:val="28"/>
          <w:szCs w:val="28"/>
        </w:rPr>
        <w:t xml:space="preserve"> Регламента</w:t>
      </w:r>
      <w:r>
        <w:rPr>
          <w:sz w:val="28"/>
          <w:szCs w:val="28"/>
        </w:rPr>
        <w:t>.</w:t>
      </w:r>
      <w:r w:rsidRPr="00915CD1">
        <w:rPr>
          <w:sz w:val="28"/>
          <w:szCs w:val="28"/>
        </w:rPr>
        <w:t xml:space="preserve"> </w:t>
      </w:r>
    </w:p>
    <w:p w:rsidR="00B11AF1" w:rsidRPr="00915CD1" w:rsidRDefault="008004B1" w:rsidP="00FB6D4D">
      <w:pPr>
        <w:ind w:firstLine="709"/>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p>
    <w:p w:rsidR="00B11AF1" w:rsidRDefault="00B11AF1" w:rsidP="00FB6D4D">
      <w:pPr>
        <w:ind w:firstLine="709"/>
        <w:jc w:val="both"/>
        <w:rPr>
          <w:sz w:val="28"/>
          <w:szCs w:val="28"/>
        </w:rPr>
      </w:pPr>
      <w:r w:rsidRPr="00915CD1">
        <w:rPr>
          <w:sz w:val="28"/>
          <w:szCs w:val="28"/>
        </w:rPr>
        <w:t xml:space="preserve">прием заявления или от имени заявителя заполнение заявление по соответствующей форме. </w:t>
      </w:r>
    </w:p>
    <w:p w:rsidR="00B11AF1" w:rsidRPr="00915CD1" w:rsidRDefault="00B11AF1" w:rsidP="00FB6D4D">
      <w:pPr>
        <w:ind w:firstLine="709"/>
        <w:jc w:val="both"/>
        <w:rPr>
          <w:sz w:val="28"/>
          <w:szCs w:val="28"/>
        </w:rPr>
      </w:pPr>
      <w:r w:rsidRPr="00915CD1">
        <w:rPr>
          <w:sz w:val="28"/>
          <w:szCs w:val="28"/>
        </w:rPr>
        <w:t>регистрацию заявления и прилагаемых документов в систем</w:t>
      </w:r>
      <w:r w:rsidR="00FB6D4D">
        <w:rPr>
          <w:sz w:val="28"/>
          <w:szCs w:val="28"/>
        </w:rPr>
        <w:t xml:space="preserve">е электронного документооборота </w:t>
      </w:r>
      <w:r w:rsidRPr="00915CD1">
        <w:rPr>
          <w:sz w:val="28"/>
          <w:szCs w:val="28"/>
        </w:rPr>
        <w:t xml:space="preserve">- проверку полноты и достоверности документов, </w:t>
      </w:r>
    </w:p>
    <w:p w:rsidR="00B11AF1" w:rsidRPr="00915CD1" w:rsidRDefault="00B11AF1" w:rsidP="00FB6D4D">
      <w:pPr>
        <w:ind w:firstLine="709"/>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FB6D4D">
      <w:pPr>
        <w:ind w:firstLine="709"/>
        <w:jc w:val="both"/>
        <w:rPr>
          <w:sz w:val="28"/>
          <w:szCs w:val="28"/>
        </w:rPr>
      </w:pPr>
      <w:r w:rsidRPr="00915CD1">
        <w:rPr>
          <w:sz w:val="28"/>
          <w:szCs w:val="28"/>
        </w:rPr>
        <w:t xml:space="preserve">направление </w:t>
      </w:r>
      <w:r w:rsidR="008004B1">
        <w:rPr>
          <w:sz w:val="28"/>
          <w:szCs w:val="28"/>
        </w:rPr>
        <w:t xml:space="preserve">главе </w:t>
      </w:r>
      <w:r w:rsidR="007716A6">
        <w:rPr>
          <w:sz w:val="28"/>
          <w:szCs w:val="28"/>
        </w:rPr>
        <w:t xml:space="preserve">Троицкого сельского </w:t>
      </w:r>
      <w:r w:rsidRPr="007E4FA7">
        <w:rPr>
          <w:sz w:val="28"/>
          <w:szCs w:val="28"/>
        </w:rPr>
        <w:t>посе</w:t>
      </w:r>
      <w:r w:rsidR="008004B1">
        <w:rPr>
          <w:sz w:val="28"/>
          <w:szCs w:val="28"/>
        </w:rPr>
        <w:t>ления Крымского района</w:t>
      </w:r>
      <w:r w:rsidRPr="00915CD1">
        <w:rPr>
          <w:sz w:val="28"/>
          <w:szCs w:val="28"/>
        </w:rPr>
        <w:t xml:space="preserve">. </w:t>
      </w:r>
    </w:p>
    <w:p w:rsidR="008B03C2" w:rsidRDefault="008B03C2" w:rsidP="00FB6D4D">
      <w:pPr>
        <w:ind w:firstLine="709"/>
        <w:jc w:val="both"/>
        <w:rPr>
          <w:sz w:val="28"/>
          <w:szCs w:val="28"/>
        </w:rPr>
      </w:pPr>
    </w:p>
    <w:p w:rsidR="00B11AF1" w:rsidRPr="00090A6D" w:rsidRDefault="00B11AF1" w:rsidP="00FB6D4D">
      <w:pPr>
        <w:ind w:firstLine="709"/>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8B03C2" w:rsidRDefault="008B03C2" w:rsidP="00EA282C">
      <w:pPr>
        <w:ind w:firstLine="709"/>
        <w:jc w:val="both"/>
        <w:rPr>
          <w:sz w:val="28"/>
          <w:szCs w:val="28"/>
        </w:rPr>
      </w:pPr>
    </w:p>
    <w:p w:rsidR="00B11AF1" w:rsidRDefault="008004B1" w:rsidP="00EA282C">
      <w:pPr>
        <w:ind w:firstLine="709"/>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осуществляет проверку полноты и достоверности документов, выявляет наличие оснований для </w:t>
      </w:r>
      <w:r w:rsidR="00B11AF1" w:rsidRPr="00F72034">
        <w:rPr>
          <w:sz w:val="28"/>
          <w:szCs w:val="28"/>
        </w:rPr>
        <w:lastRenderedPageBreak/>
        <w:t>предоставления муниципальной услуги или отказа в предоставлении муниципальной услуги.</w:t>
      </w:r>
    </w:p>
    <w:p w:rsidR="00D66CE2" w:rsidRPr="00D66CE2" w:rsidRDefault="00D66CE2" w:rsidP="00EA282C">
      <w:pPr>
        <w:ind w:firstLine="709"/>
        <w:jc w:val="both"/>
        <w:rPr>
          <w:sz w:val="28"/>
          <w:szCs w:val="28"/>
        </w:rPr>
      </w:pPr>
      <w:r w:rsidRPr="00D66CE2">
        <w:rPr>
          <w:sz w:val="28"/>
          <w:szCs w:val="28"/>
        </w:rPr>
        <w:t>В случае не предоставления заявителем самостоятельно док</w:t>
      </w:r>
      <w:r w:rsidR="0038739B">
        <w:rPr>
          <w:sz w:val="28"/>
          <w:szCs w:val="28"/>
        </w:rPr>
        <w:t xml:space="preserve">ументов, указанных в пункте </w:t>
      </w:r>
      <w:r w:rsidRPr="00D66CE2">
        <w:rPr>
          <w:sz w:val="28"/>
          <w:szCs w:val="28"/>
        </w:rPr>
        <w:t xml:space="preserve">2.7 раздела </w:t>
      </w:r>
      <w:proofErr w:type="spellStart"/>
      <w:r w:rsidRPr="00D66CE2">
        <w:rPr>
          <w:sz w:val="28"/>
          <w:szCs w:val="28"/>
        </w:rPr>
        <w:t>II</w:t>
      </w:r>
      <w:proofErr w:type="spellEnd"/>
      <w:r w:rsidR="00EA282C">
        <w:rPr>
          <w:sz w:val="28"/>
          <w:szCs w:val="28"/>
        </w:rPr>
        <w:t xml:space="preserve"> </w:t>
      </w:r>
      <w:r w:rsidRPr="00D66CE2">
        <w:rPr>
          <w:sz w:val="28"/>
          <w:szCs w:val="28"/>
        </w:rPr>
        <w:t>настоящ</w:t>
      </w:r>
      <w:r w:rsidR="0038739B">
        <w:rPr>
          <w:sz w:val="28"/>
          <w:szCs w:val="28"/>
        </w:rPr>
        <w:t>его Регламента, специалист, ответственный</w:t>
      </w:r>
      <w:r w:rsidRPr="00D66CE2">
        <w:rPr>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D66CE2" w:rsidRDefault="00D66CE2" w:rsidP="00EA282C">
      <w:pPr>
        <w:ind w:firstLine="709"/>
        <w:jc w:val="both"/>
        <w:rPr>
          <w:sz w:val="28"/>
          <w:szCs w:val="28"/>
        </w:rPr>
      </w:pPr>
      <w:r w:rsidRPr="00D66CE2">
        <w:rPr>
          <w:sz w:val="28"/>
          <w:szCs w:val="28"/>
        </w:rPr>
        <w:t xml:space="preserve">В случае необходимости получения документов в порядке межведомственного взаимодействия, </w:t>
      </w:r>
      <w:r w:rsidR="0038739B">
        <w:rPr>
          <w:sz w:val="28"/>
          <w:szCs w:val="28"/>
        </w:rPr>
        <w:t xml:space="preserve">специалист уполномоченного органа </w:t>
      </w:r>
      <w:r w:rsidRPr="00D66CE2">
        <w:rPr>
          <w:sz w:val="28"/>
          <w:szCs w:val="28"/>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D66CE2" w:rsidRDefault="00D66CE2" w:rsidP="00EA282C">
      <w:pPr>
        <w:ind w:firstLine="709"/>
        <w:jc w:val="both"/>
        <w:rPr>
          <w:sz w:val="28"/>
          <w:szCs w:val="28"/>
        </w:rPr>
      </w:pPr>
      <w:r w:rsidRPr="00D66CE2">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Default="00D66CE2" w:rsidP="00EA282C">
      <w:pPr>
        <w:ind w:firstLine="709"/>
        <w:jc w:val="both"/>
        <w:rPr>
          <w:sz w:val="28"/>
          <w:szCs w:val="28"/>
        </w:rPr>
      </w:pPr>
      <w:r w:rsidRPr="00D66CE2">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38739B">
        <w:rPr>
          <w:sz w:val="28"/>
          <w:szCs w:val="28"/>
        </w:rPr>
        <w:t xml:space="preserve">специалист уполномоченного органа </w:t>
      </w:r>
      <w:r w:rsidRPr="00D66CE2">
        <w:rPr>
          <w:sz w:val="28"/>
          <w:szCs w:val="28"/>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00EA282C">
        <w:rPr>
          <w:sz w:val="28"/>
          <w:szCs w:val="28"/>
        </w:rPr>
        <w:t>.</w:t>
      </w:r>
    </w:p>
    <w:p w:rsidR="008B03C2" w:rsidRDefault="008B03C2" w:rsidP="00EA282C">
      <w:pPr>
        <w:widowControl w:val="0"/>
        <w:autoSpaceDE w:val="0"/>
        <w:autoSpaceDN w:val="0"/>
        <w:adjustRightInd w:val="0"/>
        <w:ind w:firstLine="709"/>
        <w:jc w:val="both"/>
        <w:rPr>
          <w:sz w:val="28"/>
        </w:rPr>
      </w:pPr>
    </w:p>
    <w:p w:rsidR="00B11AF1" w:rsidRPr="00827BCB" w:rsidRDefault="00DD746A" w:rsidP="00EA282C">
      <w:pPr>
        <w:widowControl w:val="0"/>
        <w:autoSpaceDE w:val="0"/>
        <w:autoSpaceDN w:val="0"/>
        <w:adjustRightInd w:val="0"/>
        <w:ind w:firstLine="709"/>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7716A6">
        <w:rPr>
          <w:rFonts w:ascii="Times New Roman CYR" w:hAnsi="Times New Roman CYR" w:cs="Times New Roman CYR"/>
          <w:sz w:val="28"/>
        </w:rPr>
        <w:t xml:space="preserve">Троицкого сельского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B11AF1" w:rsidRPr="00732BB5">
        <w:rPr>
          <w:rFonts w:ascii="Times New Roman CYR" w:hAnsi="Times New Roman CYR" w:cs="Times New Roman CYR"/>
          <w:color w:val="FF0000"/>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EA282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подписывает</w:t>
      </w:r>
      <w:r w:rsidR="00DD746A">
        <w:rPr>
          <w:rFonts w:ascii="Times New Roman CYR" w:hAnsi="Times New Roman CYR" w:cs="Times New Roman CYR"/>
          <w:sz w:val="28"/>
        </w:rPr>
        <w:t xml:space="preserve"> глав</w:t>
      </w:r>
      <w:r w:rsidR="00DD746A">
        <w:rPr>
          <w:rFonts w:asciiTheme="minorHAnsi" w:hAnsiTheme="minorHAnsi" w:cs="Times New Roman CYR"/>
          <w:sz w:val="28"/>
        </w:rPr>
        <w:t>а</w:t>
      </w:r>
      <w:r w:rsidR="00B11AF1" w:rsidRPr="00827BCB">
        <w:rPr>
          <w:rFonts w:ascii="Times New Roman CYR" w:hAnsi="Times New Roman CYR" w:cs="Times New Roman CYR"/>
          <w:sz w:val="28"/>
        </w:rPr>
        <w:t xml:space="preserve"> </w:t>
      </w:r>
      <w:r w:rsidR="007716A6">
        <w:rPr>
          <w:rFonts w:ascii="Times New Roman CYR" w:hAnsi="Times New Roman CYR" w:cs="Times New Roman CYR"/>
          <w:sz w:val="28"/>
        </w:rPr>
        <w:t xml:space="preserve">Троицкого сельского </w:t>
      </w:r>
      <w:r w:rsidR="00B11AF1" w:rsidRPr="00827BCB">
        <w:rPr>
          <w:rFonts w:ascii="Times New Roman CYR" w:hAnsi="Times New Roman CYR" w:cs="Times New Roman CYR"/>
          <w:sz w:val="28"/>
        </w:rPr>
        <w:t>поселения Крымского района.</w:t>
      </w:r>
    </w:p>
    <w:p w:rsidR="0038739B" w:rsidRDefault="00B11AF1" w:rsidP="00EA282C">
      <w:pPr>
        <w:widowControl w:val="0"/>
        <w:autoSpaceDE w:val="0"/>
        <w:autoSpaceDN w:val="0"/>
        <w:adjustRightInd w:val="0"/>
        <w:ind w:firstLine="709"/>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EA282C">
      <w:pPr>
        <w:widowControl w:val="0"/>
        <w:autoSpaceDE w:val="0"/>
        <w:autoSpaceDN w:val="0"/>
        <w:adjustRightInd w:val="0"/>
        <w:ind w:firstLine="709"/>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EA282C">
      <w:pPr>
        <w:ind w:firstLine="709"/>
        <w:jc w:val="both"/>
        <w:rPr>
          <w:sz w:val="28"/>
          <w:szCs w:val="28"/>
        </w:rPr>
      </w:pPr>
      <w:r w:rsidRPr="00827BCB">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EA282C">
      <w:pPr>
        <w:autoSpaceDE w:val="0"/>
        <w:autoSpaceDN w:val="0"/>
        <w:adjustRightInd w:val="0"/>
        <w:ind w:firstLine="70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EA282C">
      <w:pPr>
        <w:ind w:firstLine="709"/>
        <w:jc w:val="both"/>
        <w:rPr>
          <w:sz w:val="28"/>
          <w:szCs w:val="28"/>
        </w:rPr>
      </w:pPr>
      <w:r>
        <w:rPr>
          <w:sz w:val="28"/>
          <w:szCs w:val="28"/>
        </w:rPr>
        <w:t>Специалист</w:t>
      </w:r>
      <w:r w:rsidR="00B11AF1" w:rsidRPr="00827BCB">
        <w:rPr>
          <w:sz w:val="28"/>
          <w:szCs w:val="28"/>
        </w:rPr>
        <w:t xml:space="preserve"> 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1658EC">
        <w:rPr>
          <w:sz w:val="28"/>
          <w:szCs w:val="28"/>
        </w:rPr>
        <w:t xml:space="preserve">разрешения на </w:t>
      </w:r>
      <w:r w:rsidR="002636F0">
        <w:rPr>
          <w:sz w:val="28"/>
          <w:szCs w:val="28"/>
        </w:rPr>
        <w:t xml:space="preserve">производство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8B03C2" w:rsidRDefault="008B03C2" w:rsidP="00EA282C">
      <w:pPr>
        <w:ind w:firstLine="709"/>
        <w:jc w:val="both"/>
        <w:rPr>
          <w:sz w:val="28"/>
          <w:szCs w:val="28"/>
        </w:rPr>
      </w:pPr>
    </w:p>
    <w:p w:rsidR="00B11AF1" w:rsidRPr="00F177CE" w:rsidRDefault="00DD746A" w:rsidP="00EA282C">
      <w:pPr>
        <w:ind w:firstLine="709"/>
        <w:jc w:val="both"/>
        <w:rPr>
          <w:sz w:val="28"/>
          <w:szCs w:val="28"/>
        </w:rPr>
      </w:pPr>
      <w:r>
        <w:rPr>
          <w:sz w:val="28"/>
          <w:szCs w:val="28"/>
        </w:rPr>
        <w:lastRenderedPageBreak/>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EA282C">
      <w:pPr>
        <w:ind w:firstLine="709"/>
        <w:jc w:val="both"/>
        <w:rPr>
          <w:sz w:val="28"/>
          <w:szCs w:val="28"/>
        </w:rPr>
      </w:pPr>
      <w:r w:rsidRPr="00F177CE">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11AF1" w:rsidRPr="00F177CE" w:rsidRDefault="00B11AF1" w:rsidP="00EA282C">
      <w:pPr>
        <w:ind w:firstLine="709"/>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B03C2" w:rsidRDefault="008B03C2" w:rsidP="00EA282C">
      <w:pPr>
        <w:ind w:firstLine="709"/>
        <w:jc w:val="both"/>
        <w:rPr>
          <w:sz w:val="28"/>
          <w:szCs w:val="28"/>
        </w:rPr>
      </w:pPr>
    </w:p>
    <w:p w:rsidR="00B11AF1" w:rsidRPr="00F177CE" w:rsidRDefault="00DD746A" w:rsidP="00EA282C">
      <w:pPr>
        <w:ind w:firstLine="709"/>
        <w:jc w:val="both"/>
        <w:rPr>
          <w:sz w:val="28"/>
          <w:szCs w:val="28"/>
        </w:rPr>
      </w:pPr>
      <w:r>
        <w:rPr>
          <w:sz w:val="28"/>
          <w:szCs w:val="28"/>
        </w:rPr>
        <w:t>3.1.7</w:t>
      </w:r>
      <w:r w:rsidR="00B11AF1" w:rsidRPr="00F177CE">
        <w:rPr>
          <w:sz w:val="28"/>
          <w:szCs w:val="28"/>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11AF1" w:rsidRPr="00F177CE" w:rsidRDefault="00B11AF1" w:rsidP="00EA282C">
      <w:pPr>
        <w:ind w:firstLine="709"/>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EA282C">
      <w:pPr>
        <w:ind w:firstLine="709"/>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EA282C">
      <w:pPr>
        <w:ind w:firstLine="709"/>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EA282C">
      <w:pPr>
        <w:ind w:firstLine="709"/>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EA282C">
      <w:pPr>
        <w:ind w:firstLine="709"/>
        <w:jc w:val="both"/>
        <w:rPr>
          <w:sz w:val="28"/>
          <w:szCs w:val="28"/>
        </w:rPr>
      </w:pPr>
      <w:r w:rsidRPr="00F177CE">
        <w:rPr>
          <w:sz w:val="28"/>
          <w:szCs w:val="28"/>
        </w:rPr>
        <w:t>Результатом выполнения административной процедуры является выдача заявителю:</w:t>
      </w:r>
      <w:r w:rsidRPr="00590CAB">
        <w:rPr>
          <w:sz w:val="28"/>
          <w:szCs w:val="28"/>
        </w:rPr>
        <w:t xml:space="preserve"> </w:t>
      </w:r>
    </w:p>
    <w:p w:rsidR="00B11AF1" w:rsidRPr="0001005C" w:rsidRDefault="00B11AF1" w:rsidP="00EA282C">
      <w:pPr>
        <w:ind w:firstLine="709"/>
        <w:jc w:val="both"/>
        <w:rPr>
          <w:sz w:val="28"/>
          <w:szCs w:val="28"/>
        </w:rPr>
      </w:pPr>
      <w:r w:rsidRPr="0001005C">
        <w:rPr>
          <w:sz w:val="28"/>
          <w:szCs w:val="28"/>
        </w:rPr>
        <w:t>-</w:t>
      </w:r>
      <w:r w:rsidR="002636F0">
        <w:rPr>
          <w:sz w:val="28"/>
          <w:szCs w:val="28"/>
        </w:rPr>
        <w:t xml:space="preserve"> разрешение администрации </w:t>
      </w:r>
      <w:r w:rsidR="007716A6">
        <w:rPr>
          <w:sz w:val="28"/>
          <w:szCs w:val="28"/>
        </w:rPr>
        <w:t xml:space="preserve">Троицкого сельского </w:t>
      </w:r>
      <w:r w:rsidR="002636F0">
        <w:rPr>
          <w:sz w:val="28"/>
          <w:szCs w:val="28"/>
        </w:rPr>
        <w:t>поселения Крымского района на производство земляных работ</w:t>
      </w:r>
      <w:r w:rsidRPr="0001005C">
        <w:rPr>
          <w:sz w:val="28"/>
          <w:szCs w:val="28"/>
        </w:rPr>
        <w:t>;</w:t>
      </w:r>
    </w:p>
    <w:p w:rsidR="00B11AF1" w:rsidRDefault="00B11AF1" w:rsidP="00EA282C">
      <w:pPr>
        <w:ind w:firstLine="709"/>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w:t>
      </w:r>
      <w:r w:rsidR="007716A6">
        <w:rPr>
          <w:sz w:val="28"/>
          <w:szCs w:val="28"/>
        </w:rPr>
        <w:t xml:space="preserve">Троицкого сельского </w:t>
      </w:r>
      <w:r w:rsidR="002636F0">
        <w:rPr>
          <w:sz w:val="28"/>
          <w:szCs w:val="28"/>
        </w:rPr>
        <w:t>поселения Крымского района на производство земляных.</w:t>
      </w:r>
    </w:p>
    <w:p w:rsidR="008B03C2" w:rsidRDefault="008B03C2" w:rsidP="00EA282C">
      <w:pPr>
        <w:ind w:firstLine="709"/>
        <w:jc w:val="both"/>
        <w:rPr>
          <w:sz w:val="28"/>
          <w:szCs w:val="28"/>
        </w:rPr>
      </w:pPr>
    </w:p>
    <w:p w:rsidR="00B11AF1" w:rsidRDefault="00B11AF1" w:rsidP="00340C3C">
      <w:pPr>
        <w:ind w:firstLine="709"/>
        <w:jc w:val="center"/>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8B03C2" w:rsidRPr="00385ED7" w:rsidRDefault="008B03C2" w:rsidP="00EA282C">
      <w:pPr>
        <w:ind w:firstLine="709"/>
        <w:jc w:val="both"/>
        <w:rPr>
          <w:sz w:val="28"/>
          <w:szCs w:val="28"/>
        </w:rPr>
      </w:pPr>
    </w:p>
    <w:p w:rsidR="00B11AF1" w:rsidRPr="00385ED7" w:rsidRDefault="00B11AF1" w:rsidP="00EA282C">
      <w:pPr>
        <w:ind w:firstLine="709"/>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EA282C">
      <w:pPr>
        <w:ind w:firstLine="709"/>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EA282C">
      <w:pPr>
        <w:ind w:firstLine="709"/>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EA282C">
      <w:pPr>
        <w:ind w:firstLine="709"/>
        <w:jc w:val="both"/>
        <w:rPr>
          <w:sz w:val="28"/>
          <w:szCs w:val="28"/>
        </w:rPr>
      </w:pPr>
      <w:r w:rsidRPr="00385ED7">
        <w:rPr>
          <w:sz w:val="28"/>
          <w:szCs w:val="28"/>
        </w:rPr>
        <w:t>3) формирование запроса;</w:t>
      </w:r>
    </w:p>
    <w:p w:rsidR="00B11AF1" w:rsidRPr="00385ED7" w:rsidRDefault="00B11AF1" w:rsidP="00EA282C">
      <w:pPr>
        <w:ind w:firstLine="709"/>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EA282C">
      <w:pPr>
        <w:ind w:firstLine="709"/>
        <w:jc w:val="both"/>
        <w:rPr>
          <w:sz w:val="28"/>
          <w:szCs w:val="28"/>
        </w:rPr>
      </w:pPr>
      <w:r w:rsidRPr="00385ED7">
        <w:rPr>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EA282C">
      <w:pPr>
        <w:ind w:firstLine="709"/>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EA282C">
      <w:pPr>
        <w:ind w:firstLine="709"/>
        <w:jc w:val="both"/>
        <w:rPr>
          <w:sz w:val="28"/>
          <w:szCs w:val="28"/>
        </w:rPr>
      </w:pPr>
      <w:r w:rsidRPr="00385ED7">
        <w:rPr>
          <w:sz w:val="28"/>
          <w:szCs w:val="28"/>
        </w:rPr>
        <w:t>7) получение сведений о ходе выполнения запроса;</w:t>
      </w:r>
    </w:p>
    <w:p w:rsidR="00B11AF1" w:rsidRPr="00385ED7" w:rsidRDefault="00B11AF1" w:rsidP="00EA282C">
      <w:pPr>
        <w:ind w:firstLine="709"/>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EA282C">
      <w:pPr>
        <w:ind w:firstLine="709"/>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EA282C">
      <w:pPr>
        <w:ind w:firstLine="709"/>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EA282C">
      <w:pPr>
        <w:ind w:firstLine="709"/>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EA282C">
      <w:pPr>
        <w:ind w:firstLine="709"/>
        <w:jc w:val="both"/>
        <w:rPr>
          <w:sz w:val="28"/>
          <w:szCs w:val="28"/>
        </w:rPr>
      </w:pPr>
      <w:r w:rsidRPr="00385ED7">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5ED7">
        <w:rPr>
          <w:sz w:val="28"/>
          <w:szCs w:val="28"/>
        </w:rPr>
        <w:t>заявителя</w:t>
      </w:r>
      <w:proofErr w:type="gramEnd"/>
      <w:r w:rsidRPr="00385ED7">
        <w:rPr>
          <w:sz w:val="28"/>
          <w:szCs w:val="28"/>
        </w:rPr>
        <w:t xml:space="preserve"> или предоставление им персональных данных.</w:t>
      </w:r>
    </w:p>
    <w:p w:rsidR="00B11AF1" w:rsidRPr="00385ED7" w:rsidRDefault="00B11AF1" w:rsidP="00EA282C">
      <w:pPr>
        <w:ind w:firstLine="709"/>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8B03C2" w:rsidRDefault="008B03C2" w:rsidP="00EA282C">
      <w:pPr>
        <w:ind w:firstLine="709"/>
        <w:jc w:val="both"/>
        <w:rPr>
          <w:sz w:val="28"/>
          <w:szCs w:val="28"/>
        </w:rPr>
      </w:pPr>
    </w:p>
    <w:p w:rsidR="00B11AF1" w:rsidRPr="00385ED7" w:rsidRDefault="00B11AF1" w:rsidP="00EA282C">
      <w:pPr>
        <w:ind w:firstLine="709"/>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EA282C">
      <w:pPr>
        <w:ind w:firstLine="709"/>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EA282C">
      <w:pPr>
        <w:ind w:firstLine="709"/>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EA282C">
      <w:pPr>
        <w:ind w:firstLine="709"/>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C88">
        <w:rPr>
          <w:sz w:val="28"/>
          <w:szCs w:val="28"/>
        </w:rPr>
        <w:lastRenderedPageBreak/>
        <w:t xml:space="preserve">предусматривающего взимание платы, регистрацию или авторизацию </w:t>
      </w:r>
      <w:r w:rsidR="00241333">
        <w:rPr>
          <w:sz w:val="28"/>
          <w:szCs w:val="28"/>
        </w:rPr>
        <w:t>заявителя,</w:t>
      </w:r>
      <w:r w:rsidRPr="00A56C88">
        <w:rPr>
          <w:sz w:val="28"/>
          <w:szCs w:val="28"/>
        </w:rPr>
        <w:t xml:space="preserve">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241333">
      <w:pPr>
        <w:ind w:firstLine="709"/>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241333">
      <w:pPr>
        <w:ind w:firstLine="709"/>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241333">
      <w:pPr>
        <w:ind w:firstLine="709"/>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241333">
      <w:pPr>
        <w:ind w:firstLine="709"/>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241333">
      <w:pPr>
        <w:ind w:firstLine="709"/>
        <w:jc w:val="both"/>
        <w:rPr>
          <w:sz w:val="28"/>
          <w:szCs w:val="28"/>
        </w:rPr>
      </w:pPr>
      <w:r w:rsidRPr="00A56C88">
        <w:rPr>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56C88" w:rsidRDefault="00B11AF1" w:rsidP="00241333">
      <w:pPr>
        <w:ind w:firstLine="709"/>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56C88" w:rsidRDefault="00B11AF1" w:rsidP="00241333">
      <w:pPr>
        <w:ind w:firstLine="709"/>
        <w:jc w:val="both"/>
        <w:rPr>
          <w:sz w:val="28"/>
          <w:szCs w:val="28"/>
        </w:rPr>
      </w:pPr>
      <w:r w:rsidRPr="00A56C88">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56C88" w:rsidRDefault="00B11AF1" w:rsidP="00241333">
      <w:pPr>
        <w:ind w:firstLine="709"/>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241333">
      <w:pPr>
        <w:ind w:firstLine="709"/>
        <w:jc w:val="both"/>
        <w:rPr>
          <w:sz w:val="28"/>
          <w:szCs w:val="28"/>
          <w:highlight w:val="yellow"/>
        </w:rPr>
      </w:pPr>
    </w:p>
    <w:p w:rsidR="00B11AF1" w:rsidRPr="00A56C88" w:rsidRDefault="00B11AF1" w:rsidP="00241333">
      <w:pPr>
        <w:ind w:firstLine="709"/>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241333">
      <w:pPr>
        <w:ind w:firstLine="709"/>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241333">
      <w:pPr>
        <w:ind w:firstLine="709"/>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241333">
      <w:pPr>
        <w:ind w:firstLine="709"/>
        <w:jc w:val="both"/>
        <w:rPr>
          <w:sz w:val="28"/>
          <w:szCs w:val="28"/>
        </w:rPr>
      </w:pPr>
      <w:r w:rsidRPr="00A56C8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241333">
      <w:pPr>
        <w:ind w:firstLine="709"/>
        <w:jc w:val="both"/>
        <w:rPr>
          <w:sz w:val="28"/>
          <w:szCs w:val="28"/>
        </w:rPr>
      </w:pPr>
      <w:r w:rsidRPr="00A56C88">
        <w:rPr>
          <w:sz w:val="28"/>
          <w:szCs w:val="28"/>
        </w:rPr>
        <w:lastRenderedPageBreak/>
        <w:t>При формировании запроса заявителю обеспечивается:</w:t>
      </w:r>
    </w:p>
    <w:p w:rsidR="00B11AF1" w:rsidRPr="00A56C88" w:rsidRDefault="00B11AF1" w:rsidP="00241333">
      <w:pPr>
        <w:ind w:firstLine="709"/>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241333">
      <w:pPr>
        <w:ind w:firstLine="709"/>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241333">
      <w:pPr>
        <w:ind w:firstLine="709"/>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241333">
      <w:pPr>
        <w:ind w:firstLine="709"/>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56C88" w:rsidRDefault="00B11AF1" w:rsidP="00241333">
      <w:pPr>
        <w:ind w:firstLine="709"/>
        <w:jc w:val="both"/>
        <w:rPr>
          <w:sz w:val="28"/>
          <w:szCs w:val="28"/>
        </w:rPr>
      </w:pPr>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11AF1" w:rsidRPr="00A56C88" w:rsidRDefault="00B11AF1" w:rsidP="00241333">
      <w:pPr>
        <w:ind w:firstLine="709"/>
        <w:jc w:val="both"/>
        <w:rPr>
          <w:sz w:val="28"/>
          <w:szCs w:val="28"/>
        </w:rPr>
      </w:pPr>
      <w:r w:rsidRPr="00A56C88">
        <w:rPr>
          <w:sz w:val="28"/>
          <w:szCs w:val="28"/>
        </w:rPr>
        <w:t>е) возможность вернуться на любой из этапов заполнения электронной формы запроса без потери ранее введенной информации;</w:t>
      </w:r>
    </w:p>
    <w:p w:rsidR="00B11AF1" w:rsidRPr="00A56C88" w:rsidRDefault="00B11AF1" w:rsidP="00241333">
      <w:pPr>
        <w:ind w:firstLine="709"/>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241333">
      <w:pPr>
        <w:ind w:firstLine="709"/>
        <w:jc w:val="both"/>
        <w:rPr>
          <w:sz w:val="28"/>
          <w:szCs w:val="28"/>
        </w:rPr>
      </w:pPr>
      <w:r w:rsidRPr="00A56C88">
        <w:rPr>
          <w:sz w:val="28"/>
          <w:szCs w:val="28"/>
        </w:rPr>
        <w:t xml:space="preserve">Сформированный и </w:t>
      </w:r>
      <w:proofErr w:type="gramStart"/>
      <w:r w:rsidR="00241333">
        <w:rPr>
          <w:sz w:val="28"/>
          <w:szCs w:val="28"/>
        </w:rPr>
        <w:t>подписанный запрос</w:t>
      </w:r>
      <w:proofErr w:type="gramEnd"/>
      <w:r w:rsidRPr="00A56C88">
        <w:rPr>
          <w:sz w:val="28"/>
          <w:szCs w:val="28"/>
        </w:rPr>
        <w:t xml:space="preserve"> и иные документы, указанные</w:t>
      </w:r>
      <w:r w:rsidR="00241333">
        <w:rPr>
          <w:sz w:val="28"/>
          <w:szCs w:val="28"/>
        </w:rPr>
        <w:t xml:space="preserve"> в</w:t>
      </w:r>
      <w:r w:rsidRPr="00A56C88">
        <w:rPr>
          <w:sz w:val="28"/>
          <w:szCs w:val="28"/>
        </w:rPr>
        <w:t xml:space="preserve">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241333">
      <w:pPr>
        <w:ind w:firstLine="709"/>
        <w:jc w:val="both"/>
        <w:rPr>
          <w:sz w:val="28"/>
          <w:szCs w:val="28"/>
          <w:highlight w:val="yellow"/>
        </w:rPr>
      </w:pPr>
    </w:p>
    <w:p w:rsidR="00B11AF1" w:rsidRDefault="00B11AF1" w:rsidP="00241333">
      <w:pPr>
        <w:ind w:firstLine="709"/>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4C149C" w:rsidRPr="004C149C" w:rsidRDefault="004C149C" w:rsidP="00241333">
      <w:pPr>
        <w:ind w:firstLine="709"/>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241333">
      <w:pPr>
        <w:ind w:firstLine="709"/>
        <w:jc w:val="both"/>
        <w:rPr>
          <w:sz w:val="28"/>
          <w:szCs w:val="28"/>
        </w:rPr>
      </w:pPr>
      <w:r w:rsidRPr="004C149C">
        <w:rPr>
          <w:sz w:val="28"/>
          <w:szCs w:val="28"/>
        </w:rPr>
        <w:t>Срок регистрации запроса - 1 рабочий день.</w:t>
      </w:r>
    </w:p>
    <w:p w:rsidR="004C149C" w:rsidRPr="004C149C" w:rsidRDefault="004C149C" w:rsidP="00241333">
      <w:pPr>
        <w:ind w:firstLine="709"/>
        <w:jc w:val="both"/>
        <w:rPr>
          <w:sz w:val="28"/>
          <w:szCs w:val="28"/>
        </w:rPr>
      </w:pPr>
      <w:r w:rsidRPr="004C149C">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Pr="004C149C">
        <w:rPr>
          <w:sz w:val="28"/>
          <w:szCs w:val="28"/>
        </w:rPr>
        <w:lastRenderedPageBreak/>
        <w:t>муниципальной услуги в соответствии с законодательством требуется личная явка).</w:t>
      </w:r>
    </w:p>
    <w:p w:rsidR="004C149C" w:rsidRPr="004C149C" w:rsidRDefault="004C149C" w:rsidP="00241333">
      <w:pPr>
        <w:ind w:firstLine="709"/>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241333">
      <w:pPr>
        <w:ind w:firstLine="709"/>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241333">
      <w:pPr>
        <w:ind w:firstLine="709"/>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4C149C" w:rsidRDefault="004C149C" w:rsidP="00241333">
      <w:pPr>
        <w:ind w:firstLine="709"/>
        <w:jc w:val="both"/>
        <w:rPr>
          <w:sz w:val="28"/>
          <w:szCs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w:t>
      </w:r>
      <w:r w:rsidRPr="009849D2">
        <w:rPr>
          <w:sz w:val="28"/>
          <w:szCs w:val="28"/>
        </w:rPr>
        <w:t xml:space="preserve">пункте </w:t>
      </w:r>
      <w:r w:rsidR="009849D2">
        <w:rPr>
          <w:sz w:val="28"/>
          <w:szCs w:val="28"/>
        </w:rPr>
        <w:t>2.9.2</w:t>
      </w:r>
      <w:r w:rsidRPr="004C149C">
        <w:rPr>
          <w:sz w:val="28"/>
          <w:szCs w:val="28"/>
        </w:rPr>
        <w:t xml:space="preserve"> настоящего Административного регламента.</w:t>
      </w:r>
    </w:p>
    <w:p w:rsidR="004C149C" w:rsidRPr="004C149C" w:rsidRDefault="004C149C" w:rsidP="00241333">
      <w:pPr>
        <w:ind w:firstLine="709"/>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241333">
      <w:pPr>
        <w:ind w:firstLine="709"/>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p>
    <w:p w:rsidR="004C149C" w:rsidRPr="001B7179" w:rsidRDefault="004C149C" w:rsidP="00241333">
      <w:pPr>
        <w:ind w:firstLine="709"/>
        <w:jc w:val="both"/>
        <w:rPr>
          <w:sz w:val="28"/>
          <w:szCs w:val="28"/>
        </w:rPr>
      </w:pPr>
    </w:p>
    <w:p w:rsidR="00B11AF1" w:rsidRPr="00434487" w:rsidRDefault="00B11AF1" w:rsidP="00241333">
      <w:pPr>
        <w:ind w:firstLine="709"/>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241333">
      <w:pPr>
        <w:ind w:firstLine="709"/>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241333">
      <w:pPr>
        <w:ind w:firstLine="709"/>
        <w:jc w:val="both"/>
        <w:rPr>
          <w:sz w:val="28"/>
          <w:szCs w:val="28"/>
        </w:rPr>
      </w:pPr>
      <w:r w:rsidRPr="00434487">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241333">
      <w:pPr>
        <w:ind w:firstLine="709"/>
        <w:jc w:val="both"/>
        <w:rPr>
          <w:sz w:val="28"/>
          <w:szCs w:val="28"/>
        </w:rPr>
      </w:pPr>
      <w:r w:rsidRPr="00434487">
        <w:rPr>
          <w:sz w:val="28"/>
          <w:szCs w:val="28"/>
        </w:rPr>
        <w:t>в) на бумажном носителе.</w:t>
      </w:r>
    </w:p>
    <w:p w:rsidR="00B11AF1" w:rsidRPr="00434487" w:rsidRDefault="00B11AF1" w:rsidP="00241333">
      <w:pPr>
        <w:ind w:firstLine="709"/>
        <w:jc w:val="both"/>
        <w:rPr>
          <w:sz w:val="28"/>
          <w:szCs w:val="28"/>
        </w:rPr>
      </w:pPr>
      <w:r w:rsidRPr="00434487">
        <w:rPr>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11AF1" w:rsidRPr="00F97C60" w:rsidRDefault="00B11AF1" w:rsidP="00241333">
      <w:pPr>
        <w:ind w:firstLine="709"/>
        <w:jc w:val="both"/>
        <w:rPr>
          <w:sz w:val="28"/>
          <w:szCs w:val="28"/>
          <w:highlight w:val="yellow"/>
        </w:rPr>
      </w:pPr>
    </w:p>
    <w:p w:rsidR="00B11AF1" w:rsidRPr="00434487" w:rsidRDefault="00B11AF1" w:rsidP="00241333">
      <w:pPr>
        <w:ind w:firstLine="709"/>
        <w:jc w:val="both"/>
        <w:rPr>
          <w:sz w:val="28"/>
          <w:szCs w:val="28"/>
        </w:rPr>
      </w:pPr>
      <w:r w:rsidRPr="00434487">
        <w:rPr>
          <w:sz w:val="28"/>
          <w:szCs w:val="28"/>
        </w:rPr>
        <w:lastRenderedPageBreak/>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241333">
      <w:pPr>
        <w:ind w:firstLine="709"/>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241333">
      <w:pPr>
        <w:ind w:firstLine="709"/>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241333">
      <w:pPr>
        <w:ind w:firstLine="709"/>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241333">
      <w:pPr>
        <w:ind w:firstLine="709"/>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241333">
      <w:pPr>
        <w:ind w:firstLine="709"/>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241333">
      <w:pPr>
        <w:ind w:firstLine="709"/>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241333">
      <w:pPr>
        <w:ind w:firstLine="709"/>
        <w:jc w:val="both"/>
        <w:rPr>
          <w:sz w:val="28"/>
          <w:szCs w:val="28"/>
          <w:highlight w:val="yellow"/>
        </w:rPr>
      </w:pPr>
    </w:p>
    <w:p w:rsidR="00B11AF1" w:rsidRPr="00B1281B" w:rsidRDefault="00B11AF1" w:rsidP="00241333">
      <w:pPr>
        <w:ind w:firstLine="709"/>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241333">
      <w:pPr>
        <w:ind w:firstLine="709"/>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241333">
      <w:pPr>
        <w:ind w:firstLine="709"/>
        <w:jc w:val="both"/>
        <w:rPr>
          <w:sz w:val="28"/>
          <w:szCs w:val="28"/>
        </w:rPr>
      </w:pPr>
    </w:p>
    <w:p w:rsidR="00B11AF1" w:rsidRPr="00B1281B" w:rsidRDefault="00BF4081" w:rsidP="00241333">
      <w:pPr>
        <w:ind w:firstLine="709"/>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1281B" w:rsidRDefault="00B11AF1" w:rsidP="00241333">
      <w:pPr>
        <w:ind w:firstLine="709"/>
        <w:jc w:val="both"/>
        <w:rPr>
          <w:sz w:val="28"/>
          <w:szCs w:val="28"/>
        </w:rPr>
      </w:pPr>
      <w:r w:rsidRPr="00AE3D6D">
        <w:rPr>
          <w:sz w:val="28"/>
          <w:szCs w:val="28"/>
        </w:rPr>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241333">
      <w:pPr>
        <w:ind w:firstLine="709"/>
        <w:jc w:val="both"/>
        <w:rPr>
          <w:sz w:val="28"/>
          <w:szCs w:val="28"/>
          <w:highlight w:val="yellow"/>
        </w:rPr>
      </w:pPr>
    </w:p>
    <w:p w:rsidR="00B11AF1" w:rsidRDefault="00B11AF1" w:rsidP="00340C3C">
      <w:pPr>
        <w:ind w:firstLine="709"/>
        <w:jc w:val="center"/>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340C3C" w:rsidRPr="009316A2" w:rsidRDefault="00340C3C" w:rsidP="00340C3C">
      <w:pPr>
        <w:ind w:firstLine="709"/>
        <w:jc w:val="center"/>
        <w:rPr>
          <w:sz w:val="28"/>
          <w:szCs w:val="28"/>
        </w:rPr>
      </w:pPr>
    </w:p>
    <w:p w:rsidR="00B11AF1" w:rsidRPr="009316A2" w:rsidRDefault="00B11AF1" w:rsidP="00090FE5">
      <w:pPr>
        <w:ind w:firstLine="709"/>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w:t>
      </w:r>
      <w:proofErr w:type="spellStart"/>
      <w:r w:rsidRPr="009316A2">
        <w:rPr>
          <w:sz w:val="28"/>
          <w:szCs w:val="28"/>
        </w:rPr>
        <w:t>II</w:t>
      </w:r>
      <w:proofErr w:type="spellEnd"/>
      <w:r w:rsidRPr="009316A2">
        <w:rPr>
          <w:sz w:val="28"/>
          <w:szCs w:val="28"/>
        </w:rPr>
        <w:t xml:space="preserve"> Регламента предоставление </w:t>
      </w:r>
      <w:r w:rsidRPr="009316A2">
        <w:rPr>
          <w:sz w:val="28"/>
          <w:szCs w:val="28"/>
        </w:rPr>
        <w:lastRenderedPageBreak/>
        <w:t>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090FE5">
      <w:pPr>
        <w:ind w:firstLine="709"/>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090FE5">
      <w:pPr>
        <w:ind w:firstLine="709"/>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090FE5">
      <w:pPr>
        <w:ind w:firstLine="709"/>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090FE5">
      <w:pPr>
        <w:ind w:firstLine="709"/>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090FE5">
      <w:pPr>
        <w:ind w:firstLine="709"/>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090FE5">
      <w:pPr>
        <w:ind w:firstLine="709"/>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090FE5">
      <w:pPr>
        <w:ind w:firstLine="709"/>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090FE5">
      <w:pPr>
        <w:ind w:firstLine="709"/>
        <w:jc w:val="both"/>
        <w:rPr>
          <w:sz w:val="28"/>
          <w:szCs w:val="28"/>
        </w:rPr>
      </w:pPr>
    </w:p>
    <w:p w:rsidR="00B11AF1" w:rsidRPr="00304525" w:rsidRDefault="00B11AF1" w:rsidP="00090FE5">
      <w:pPr>
        <w:ind w:firstLine="709"/>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8B03C2" w:rsidRDefault="008B03C2" w:rsidP="00090FE5">
      <w:pPr>
        <w:ind w:firstLine="709"/>
        <w:jc w:val="both"/>
        <w:rPr>
          <w:sz w:val="28"/>
          <w:szCs w:val="28"/>
        </w:rPr>
      </w:pPr>
    </w:p>
    <w:p w:rsidR="00B11AF1" w:rsidRPr="00304525" w:rsidRDefault="00B11AF1" w:rsidP="00090FE5">
      <w:pPr>
        <w:ind w:firstLine="709"/>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090FE5">
      <w:pPr>
        <w:ind w:firstLine="709"/>
        <w:jc w:val="both"/>
        <w:rPr>
          <w:sz w:val="28"/>
          <w:szCs w:val="28"/>
        </w:rPr>
      </w:pPr>
      <w:r w:rsidRPr="00304525">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090FE5">
      <w:pPr>
        <w:ind w:firstLine="709"/>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090FE5">
      <w:pPr>
        <w:ind w:firstLine="709"/>
        <w:jc w:val="both"/>
        <w:rPr>
          <w:sz w:val="28"/>
          <w:szCs w:val="28"/>
        </w:rPr>
      </w:pPr>
      <w:r w:rsidRPr="00304525">
        <w:rPr>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090FE5">
      <w:pPr>
        <w:ind w:firstLine="709"/>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090FE5">
      <w:pPr>
        <w:ind w:firstLine="709"/>
        <w:jc w:val="both"/>
        <w:rPr>
          <w:sz w:val="28"/>
          <w:szCs w:val="28"/>
        </w:rPr>
      </w:pPr>
      <w:r w:rsidRPr="00304525">
        <w:rPr>
          <w:sz w:val="28"/>
          <w:szCs w:val="28"/>
        </w:rPr>
        <w:t>тексты документов написаны разборчиво;</w:t>
      </w:r>
    </w:p>
    <w:p w:rsidR="00B11AF1" w:rsidRPr="00304525" w:rsidRDefault="00B11AF1" w:rsidP="00090FE5">
      <w:pPr>
        <w:ind w:firstLine="709"/>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090FE5">
      <w:pPr>
        <w:ind w:firstLine="709"/>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090FE5">
      <w:pPr>
        <w:ind w:firstLine="709"/>
        <w:jc w:val="both"/>
        <w:rPr>
          <w:sz w:val="28"/>
          <w:szCs w:val="28"/>
        </w:rPr>
      </w:pPr>
      <w:r w:rsidRPr="00304525">
        <w:rPr>
          <w:sz w:val="28"/>
          <w:szCs w:val="28"/>
        </w:rPr>
        <w:t>документы не исполнены карандашом;</w:t>
      </w:r>
    </w:p>
    <w:p w:rsidR="00B11AF1" w:rsidRPr="00304525" w:rsidRDefault="00B11AF1" w:rsidP="00090FE5">
      <w:pPr>
        <w:ind w:firstLine="709"/>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090FE5">
      <w:pPr>
        <w:ind w:firstLine="709"/>
        <w:jc w:val="both"/>
        <w:rPr>
          <w:sz w:val="28"/>
          <w:szCs w:val="28"/>
        </w:rPr>
      </w:pPr>
      <w:r w:rsidRPr="00304525">
        <w:rPr>
          <w:sz w:val="28"/>
          <w:szCs w:val="28"/>
        </w:rPr>
        <w:t>срок действия документов не истек;</w:t>
      </w:r>
    </w:p>
    <w:p w:rsidR="00B11AF1" w:rsidRPr="00304525" w:rsidRDefault="00B11AF1" w:rsidP="00090FE5">
      <w:pPr>
        <w:ind w:firstLine="709"/>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090FE5">
      <w:pPr>
        <w:ind w:firstLine="709"/>
        <w:jc w:val="both"/>
        <w:rPr>
          <w:sz w:val="28"/>
          <w:szCs w:val="28"/>
        </w:rPr>
      </w:pPr>
      <w:r w:rsidRPr="00304525">
        <w:rPr>
          <w:sz w:val="28"/>
          <w:szCs w:val="28"/>
        </w:rPr>
        <w:t>документы представлены в полном объеме;</w:t>
      </w:r>
    </w:p>
    <w:p w:rsidR="00B11AF1" w:rsidRPr="00304525" w:rsidRDefault="00B11AF1" w:rsidP="00090FE5">
      <w:pPr>
        <w:ind w:firstLine="709"/>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090FE5">
      <w:pPr>
        <w:ind w:firstLine="709"/>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090FE5">
      <w:pPr>
        <w:ind w:firstLine="709"/>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090FE5">
      <w:pPr>
        <w:ind w:firstLine="709"/>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090FE5">
      <w:pPr>
        <w:ind w:firstLine="709"/>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090FE5">
      <w:pPr>
        <w:ind w:firstLine="709"/>
        <w:jc w:val="both"/>
        <w:rPr>
          <w:sz w:val="28"/>
          <w:szCs w:val="28"/>
        </w:rPr>
      </w:pPr>
      <w:r w:rsidRPr="00304525">
        <w:rPr>
          <w:sz w:val="28"/>
          <w:szCs w:val="28"/>
        </w:rPr>
        <w:t>о сроке предоставления муниципальной услуги;</w:t>
      </w:r>
    </w:p>
    <w:p w:rsidR="00B11AF1" w:rsidRPr="00304525" w:rsidRDefault="00B11AF1" w:rsidP="00090FE5">
      <w:pPr>
        <w:ind w:firstLine="709"/>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090FE5">
      <w:pPr>
        <w:ind w:firstLine="709"/>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B03C2" w:rsidRDefault="008B03C2" w:rsidP="00090FE5">
      <w:pPr>
        <w:ind w:firstLine="709"/>
        <w:jc w:val="both"/>
        <w:rPr>
          <w:sz w:val="28"/>
          <w:szCs w:val="28"/>
        </w:rPr>
      </w:pPr>
    </w:p>
    <w:p w:rsidR="00B11AF1" w:rsidRPr="00342823" w:rsidRDefault="00B11AF1" w:rsidP="00090FE5">
      <w:pPr>
        <w:ind w:firstLine="709"/>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w:t>
      </w:r>
      <w:r w:rsidR="00977F71">
        <w:rPr>
          <w:sz w:val="28"/>
          <w:szCs w:val="28"/>
        </w:rPr>
        <w:t xml:space="preserve">орган </w:t>
      </w:r>
      <w:r w:rsidR="00977F71" w:rsidRPr="00342823">
        <w:rPr>
          <w:sz w:val="28"/>
          <w:szCs w:val="28"/>
        </w:rPr>
        <w:t>осуществляется</w:t>
      </w:r>
      <w:r w:rsidRPr="00342823">
        <w:rPr>
          <w:sz w:val="28"/>
          <w:szCs w:val="28"/>
        </w:rPr>
        <w:t xml:space="preserve">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090FE5">
      <w:pPr>
        <w:ind w:firstLine="709"/>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w:t>
      </w:r>
      <w:r w:rsidRPr="00342823">
        <w:rPr>
          <w:sz w:val="28"/>
          <w:szCs w:val="28"/>
        </w:rPr>
        <w:lastRenderedPageBreak/>
        <w:t xml:space="preserve">количество документов с данными, указанными в реестре, проставляет дату, время получения документов и подпись. </w:t>
      </w:r>
    </w:p>
    <w:p w:rsidR="00B11AF1" w:rsidRPr="00342823" w:rsidRDefault="00B11AF1" w:rsidP="00090FE5">
      <w:pPr>
        <w:ind w:firstLine="709"/>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B03C2" w:rsidRDefault="008B03C2" w:rsidP="00090FE5">
      <w:pPr>
        <w:ind w:firstLine="709"/>
        <w:jc w:val="both"/>
        <w:rPr>
          <w:sz w:val="28"/>
          <w:szCs w:val="28"/>
        </w:rPr>
      </w:pPr>
    </w:p>
    <w:p w:rsidR="00B11AF1" w:rsidRPr="00342823" w:rsidRDefault="00B11AF1" w:rsidP="00090FE5">
      <w:pPr>
        <w:ind w:firstLine="709"/>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090FE5">
      <w:pPr>
        <w:ind w:firstLine="709"/>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B03C2" w:rsidRDefault="008B03C2" w:rsidP="00090FE5">
      <w:pPr>
        <w:ind w:firstLine="709"/>
        <w:jc w:val="both"/>
        <w:rPr>
          <w:sz w:val="28"/>
          <w:szCs w:val="28"/>
        </w:rPr>
      </w:pPr>
    </w:p>
    <w:p w:rsidR="00B11AF1" w:rsidRPr="00342823" w:rsidRDefault="00B11AF1" w:rsidP="008B03C2">
      <w:pPr>
        <w:ind w:firstLine="709"/>
        <w:jc w:val="both"/>
        <w:rPr>
          <w:sz w:val="28"/>
          <w:szCs w:val="28"/>
        </w:rPr>
      </w:pPr>
      <w:r w:rsidRPr="00342823">
        <w:rPr>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1AF1" w:rsidRPr="00342823" w:rsidRDefault="00B11AF1" w:rsidP="008B03C2">
      <w:pPr>
        <w:ind w:firstLine="709"/>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8B03C2">
      <w:pPr>
        <w:ind w:firstLine="709"/>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8B03C2">
      <w:pPr>
        <w:ind w:firstLine="709"/>
        <w:jc w:val="both"/>
        <w:rPr>
          <w:sz w:val="28"/>
          <w:szCs w:val="28"/>
        </w:rPr>
      </w:pPr>
      <w:r w:rsidRPr="00342823">
        <w:rPr>
          <w:sz w:val="28"/>
          <w:szCs w:val="28"/>
        </w:rPr>
        <w:t>При выдаче документов должностное лицо МФЦ:</w:t>
      </w:r>
    </w:p>
    <w:p w:rsidR="00B11AF1" w:rsidRPr="00342823" w:rsidRDefault="00B11AF1" w:rsidP="008B03C2">
      <w:pPr>
        <w:ind w:firstLine="709"/>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Default="00B11AF1" w:rsidP="008B03C2">
      <w:pPr>
        <w:ind w:firstLine="709"/>
        <w:jc w:val="both"/>
        <w:rPr>
          <w:sz w:val="28"/>
          <w:szCs w:val="28"/>
        </w:rPr>
      </w:pPr>
      <w:r w:rsidRPr="00342823">
        <w:rPr>
          <w:sz w:val="28"/>
          <w:szCs w:val="28"/>
        </w:rPr>
        <w:t>знакомит с содержанием документов и выдает их.</w:t>
      </w:r>
    </w:p>
    <w:p w:rsidR="00090FE5" w:rsidRPr="00342823" w:rsidRDefault="00090FE5" w:rsidP="008B03C2">
      <w:pPr>
        <w:ind w:firstLine="709"/>
        <w:jc w:val="both"/>
        <w:rPr>
          <w:sz w:val="28"/>
          <w:szCs w:val="28"/>
        </w:rPr>
      </w:pPr>
    </w:p>
    <w:p w:rsidR="00090FE5" w:rsidRPr="00575F07" w:rsidRDefault="00B11AF1" w:rsidP="008B03C2">
      <w:pPr>
        <w:ind w:firstLine="709"/>
        <w:jc w:val="both"/>
        <w:rPr>
          <w:sz w:val="28"/>
          <w:szCs w:val="28"/>
        </w:rPr>
      </w:pPr>
      <w:r w:rsidRPr="00575F07">
        <w:rPr>
          <w:sz w:val="28"/>
          <w:szCs w:val="28"/>
        </w:rPr>
        <w:t>3.3.1.5. В случае обращения заявителя за предоставлением муниципальной услуги по экстерриториальному принципу МФЦ:</w:t>
      </w:r>
    </w:p>
    <w:p w:rsidR="00B11AF1" w:rsidRPr="00575F07" w:rsidRDefault="00B11AF1" w:rsidP="008B03C2">
      <w:pPr>
        <w:ind w:firstLine="709"/>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8B03C2">
      <w:pPr>
        <w:ind w:firstLine="709"/>
        <w:jc w:val="both"/>
        <w:rPr>
          <w:sz w:val="28"/>
          <w:szCs w:val="28"/>
        </w:rPr>
      </w:pPr>
      <w:r w:rsidRPr="00575F07">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w:t>
      </w:r>
      <w:r w:rsidRPr="00575F07">
        <w:rPr>
          <w:sz w:val="28"/>
          <w:szCs w:val="28"/>
        </w:rPr>
        <w:lastRenderedPageBreak/>
        <w:t>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8B03C2">
      <w:pPr>
        <w:ind w:firstLine="709"/>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575F07" w:rsidRDefault="00B11AF1" w:rsidP="008B03C2">
      <w:pPr>
        <w:ind w:firstLine="709"/>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7716A6">
        <w:rPr>
          <w:sz w:val="28"/>
          <w:szCs w:val="28"/>
        </w:rPr>
        <w:t xml:space="preserve">Троицкого сельского </w:t>
      </w:r>
      <w:r w:rsidRPr="002636F0">
        <w:rPr>
          <w:sz w:val="28"/>
          <w:szCs w:val="28"/>
        </w:rPr>
        <w:t>поселения Крымского района.</w:t>
      </w:r>
    </w:p>
    <w:p w:rsidR="00B11AF1" w:rsidRPr="00F97C60" w:rsidRDefault="00B11AF1" w:rsidP="008B03C2">
      <w:pPr>
        <w:ind w:firstLine="709"/>
        <w:jc w:val="both"/>
        <w:rPr>
          <w:sz w:val="28"/>
          <w:szCs w:val="28"/>
          <w:highlight w:val="yellow"/>
        </w:rPr>
      </w:pPr>
    </w:p>
    <w:p w:rsidR="00B11AF1" w:rsidRPr="00C20A66" w:rsidRDefault="00B11AF1" w:rsidP="008B03C2">
      <w:pPr>
        <w:ind w:firstLine="709"/>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8B03C2">
      <w:pPr>
        <w:ind w:firstLine="709"/>
        <w:jc w:val="both"/>
        <w:rPr>
          <w:sz w:val="28"/>
          <w:szCs w:val="28"/>
        </w:rPr>
      </w:pPr>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11AF1" w:rsidRPr="00C20A66" w:rsidRDefault="00B40A6B" w:rsidP="008B03C2">
      <w:pPr>
        <w:ind w:firstLine="709"/>
        <w:jc w:val="both"/>
        <w:rPr>
          <w:sz w:val="28"/>
          <w:szCs w:val="28"/>
        </w:rPr>
      </w:pPr>
      <w:r>
        <w:rPr>
          <w:sz w:val="28"/>
          <w:szCs w:val="28"/>
        </w:rPr>
        <w:t xml:space="preserve">Специалист </w:t>
      </w:r>
      <w:r w:rsidR="00B11AF1" w:rsidRPr="00C20A66">
        <w:rPr>
          <w:sz w:val="28"/>
          <w:szCs w:val="28"/>
        </w:rPr>
        <w:t>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11AF1" w:rsidRPr="00C20A66" w:rsidRDefault="00B11AF1" w:rsidP="008B03C2">
      <w:pPr>
        <w:ind w:firstLine="709"/>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8B03C2">
      <w:pPr>
        <w:ind w:firstLine="709"/>
        <w:jc w:val="both"/>
        <w:rPr>
          <w:sz w:val="28"/>
          <w:szCs w:val="28"/>
        </w:rPr>
      </w:pPr>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B11AF1" w:rsidRPr="00C20A66" w:rsidRDefault="00B11AF1" w:rsidP="008B03C2">
      <w:pPr>
        <w:ind w:firstLine="709"/>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8B03C2">
      <w:pPr>
        <w:ind w:firstLine="709"/>
        <w:jc w:val="both"/>
        <w:rPr>
          <w:sz w:val="28"/>
          <w:szCs w:val="28"/>
        </w:rPr>
      </w:pPr>
      <w:r w:rsidRPr="00C20A66">
        <w:rPr>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C20A66">
        <w:rPr>
          <w:sz w:val="28"/>
          <w:szCs w:val="28"/>
        </w:rPr>
        <w:lastRenderedPageBreak/>
        <w:t>результатом предоставления муниципальной услуги, или сообщение об отсутствии таких опечаток и (или) ошибок.</w:t>
      </w:r>
    </w:p>
    <w:p w:rsidR="00B11AF1" w:rsidRPr="00F97C60" w:rsidRDefault="00B11AF1" w:rsidP="008B03C2">
      <w:pPr>
        <w:ind w:firstLine="709"/>
        <w:jc w:val="both"/>
        <w:rPr>
          <w:sz w:val="28"/>
          <w:szCs w:val="28"/>
          <w:highlight w:val="yellow"/>
        </w:rPr>
      </w:pPr>
    </w:p>
    <w:p w:rsidR="00B11AF1" w:rsidRPr="002636F0" w:rsidRDefault="00B11AF1" w:rsidP="008B03C2">
      <w:pPr>
        <w:ind w:firstLine="709"/>
        <w:jc w:val="both"/>
        <w:rPr>
          <w:sz w:val="28"/>
          <w:szCs w:val="28"/>
        </w:rPr>
      </w:pPr>
      <w:r w:rsidRPr="002636F0">
        <w:rPr>
          <w:sz w:val="28"/>
          <w:szCs w:val="28"/>
        </w:rPr>
        <w:t>3.3.1.7. Иные процедуры</w:t>
      </w:r>
    </w:p>
    <w:p w:rsidR="00B11AF1" w:rsidRPr="002636F0" w:rsidRDefault="00B11AF1" w:rsidP="008B03C2">
      <w:pPr>
        <w:ind w:firstLine="709"/>
        <w:jc w:val="both"/>
        <w:rPr>
          <w:sz w:val="28"/>
          <w:szCs w:val="28"/>
        </w:rPr>
      </w:pPr>
      <w:r w:rsidRPr="002636F0">
        <w:rPr>
          <w:sz w:val="28"/>
          <w:szCs w:val="28"/>
        </w:rPr>
        <w:t xml:space="preserve">Проверка </w:t>
      </w:r>
      <w:proofErr w:type="gramStart"/>
      <w:r w:rsidR="00977F71" w:rsidRPr="002636F0">
        <w:rPr>
          <w:sz w:val="28"/>
          <w:szCs w:val="28"/>
        </w:rPr>
        <w:t>действительности</w:t>
      </w:r>
      <w:proofErr w:type="gramEnd"/>
      <w:r w:rsidRPr="002636F0">
        <w:rPr>
          <w:sz w:val="28"/>
          <w:szCs w:val="28"/>
        </w:rPr>
        <w:t xml:space="preserve">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8B03C2">
      <w:pPr>
        <w:ind w:firstLine="709"/>
        <w:jc w:val="both"/>
        <w:rPr>
          <w:sz w:val="28"/>
          <w:szCs w:val="28"/>
        </w:rPr>
      </w:pPr>
    </w:p>
    <w:p w:rsidR="00B11AF1" w:rsidRDefault="00B11AF1" w:rsidP="008B03C2">
      <w:pPr>
        <w:ind w:firstLine="709"/>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муниципальных услуг в многофункциональных центрах при однократном обращении заявителя</w:t>
      </w:r>
      <w:r w:rsidRPr="002636F0">
        <w:rPr>
          <w:bCs/>
          <w:color w:val="FF0000"/>
          <w:sz w:val="28"/>
          <w:szCs w:val="28"/>
        </w:rPr>
        <w:t xml:space="preserve"> </w:t>
      </w:r>
    </w:p>
    <w:p w:rsidR="002636F0" w:rsidRPr="002636F0" w:rsidRDefault="002636F0" w:rsidP="008B03C2">
      <w:pPr>
        <w:ind w:firstLine="709"/>
        <w:jc w:val="both"/>
        <w:rPr>
          <w:color w:val="FF0000"/>
          <w:sz w:val="28"/>
          <w:szCs w:val="28"/>
        </w:rPr>
      </w:pPr>
    </w:p>
    <w:p w:rsidR="00B11AF1" w:rsidRDefault="00B11AF1" w:rsidP="008B03C2">
      <w:pPr>
        <w:autoSpaceDE w:val="0"/>
        <w:autoSpaceDN w:val="0"/>
        <w:adjustRightInd w:val="0"/>
        <w:ind w:firstLine="709"/>
        <w:jc w:val="both"/>
        <w:rPr>
          <w:sz w:val="28"/>
          <w:szCs w:val="28"/>
        </w:rPr>
      </w:pPr>
      <w:r w:rsidRPr="002636F0">
        <w:rPr>
          <w:sz w:val="28"/>
          <w:szCs w:val="28"/>
        </w:rPr>
        <w:t>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22"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t>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t>3.3.2.3.</w:t>
      </w:r>
      <w:r w:rsidRPr="008D462C">
        <w:rPr>
          <w:sz w:val="28"/>
          <w:szCs w:val="28"/>
        </w:rPr>
        <w:t xml:space="preserve"> При приеме комплексного запроса у заявителя работники </w:t>
      </w:r>
      <w:r>
        <w:rPr>
          <w:sz w:val="28"/>
          <w:szCs w:val="28"/>
        </w:rPr>
        <w:t xml:space="preserve">МФЦ </w:t>
      </w:r>
      <w:r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03C2" w:rsidRDefault="008B03C2" w:rsidP="008B03C2">
      <w:pPr>
        <w:autoSpaceDE w:val="0"/>
        <w:autoSpaceDN w:val="0"/>
        <w:adjustRightInd w:val="0"/>
        <w:ind w:firstLine="709"/>
        <w:jc w:val="both"/>
        <w:rPr>
          <w:sz w:val="28"/>
          <w:szCs w:val="28"/>
        </w:rPr>
      </w:pPr>
      <w:bookmarkStart w:id="1" w:name="Par6"/>
      <w:bookmarkEnd w:id="1"/>
    </w:p>
    <w:p w:rsidR="00B11AF1" w:rsidRPr="00F71578" w:rsidRDefault="00B11AF1" w:rsidP="008B03C2">
      <w:pPr>
        <w:autoSpaceDE w:val="0"/>
        <w:autoSpaceDN w:val="0"/>
        <w:adjustRightInd w:val="0"/>
        <w:ind w:firstLine="709"/>
        <w:jc w:val="both"/>
        <w:rPr>
          <w:color w:val="FF0000"/>
          <w:sz w:val="28"/>
          <w:szCs w:val="28"/>
        </w:rPr>
      </w:pPr>
      <w:r>
        <w:rPr>
          <w:sz w:val="28"/>
          <w:szCs w:val="28"/>
        </w:rPr>
        <w:t>3.3.2.4.</w:t>
      </w:r>
      <w:r w:rsidRPr="008D462C">
        <w:rPr>
          <w:sz w:val="28"/>
          <w:szCs w:val="28"/>
        </w:rPr>
        <w:t xml:space="preserve"> Одновременно с комплексным запросом заявитель подает в </w:t>
      </w:r>
      <w:r>
        <w:rPr>
          <w:sz w:val="28"/>
          <w:szCs w:val="28"/>
        </w:rPr>
        <w:t xml:space="preserve">МФЦ </w:t>
      </w:r>
      <w:r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8B03C2" w:rsidRDefault="008B03C2" w:rsidP="008B03C2">
      <w:pPr>
        <w:autoSpaceDE w:val="0"/>
        <w:autoSpaceDN w:val="0"/>
        <w:adjustRightInd w:val="0"/>
        <w:ind w:firstLine="709"/>
        <w:jc w:val="both"/>
        <w:rPr>
          <w:sz w:val="28"/>
          <w:szCs w:val="28"/>
        </w:rPr>
      </w:pPr>
    </w:p>
    <w:p w:rsidR="00B11AF1" w:rsidRDefault="00B11AF1" w:rsidP="008B03C2">
      <w:pPr>
        <w:autoSpaceDE w:val="0"/>
        <w:autoSpaceDN w:val="0"/>
        <w:adjustRightInd w:val="0"/>
        <w:ind w:firstLine="709"/>
        <w:jc w:val="both"/>
        <w:rPr>
          <w:sz w:val="28"/>
          <w:szCs w:val="28"/>
        </w:rPr>
      </w:pPr>
      <w:r>
        <w:rPr>
          <w:sz w:val="28"/>
          <w:szCs w:val="28"/>
        </w:rPr>
        <w:t>3.3.2.8.</w:t>
      </w:r>
      <w:r w:rsidRPr="008D462C">
        <w:rPr>
          <w:sz w:val="28"/>
          <w:szCs w:val="28"/>
        </w:rPr>
        <w:t xml:space="preserve"> </w:t>
      </w:r>
      <w:r>
        <w:rPr>
          <w:sz w:val="28"/>
          <w:szCs w:val="28"/>
        </w:rPr>
        <w:t>МФЦ</w:t>
      </w:r>
      <w:r w:rsidRPr="008D462C">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8B03C2">
      <w:pPr>
        <w:autoSpaceDE w:val="0"/>
        <w:autoSpaceDN w:val="0"/>
        <w:adjustRightInd w:val="0"/>
        <w:ind w:firstLine="709"/>
        <w:jc w:val="both"/>
        <w:rPr>
          <w:sz w:val="28"/>
          <w:szCs w:val="28"/>
        </w:rPr>
      </w:pPr>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lastRenderedPageBreak/>
        <w:t>3.3.2.9.</w:t>
      </w:r>
      <w:r w:rsidRPr="008D462C">
        <w:rPr>
          <w:sz w:val="28"/>
          <w:szCs w:val="28"/>
        </w:rPr>
        <w:t xml:space="preserve"> Заявитель имеет право обратиться в </w:t>
      </w:r>
      <w:r>
        <w:rPr>
          <w:sz w:val="28"/>
          <w:szCs w:val="28"/>
        </w:rPr>
        <w:t xml:space="preserve">МФЦ </w:t>
      </w:r>
      <w:r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8B03C2">
      <w:pPr>
        <w:autoSpaceDE w:val="0"/>
        <w:autoSpaceDN w:val="0"/>
        <w:adjustRightInd w:val="0"/>
        <w:ind w:firstLine="709"/>
        <w:jc w:val="both"/>
        <w:rPr>
          <w:sz w:val="28"/>
          <w:szCs w:val="28"/>
        </w:rPr>
      </w:pPr>
      <w:r w:rsidRPr="008D462C">
        <w:rPr>
          <w:sz w:val="28"/>
          <w:szCs w:val="28"/>
        </w:rPr>
        <w:t>1) в ходе личного приема заявителя;</w:t>
      </w:r>
    </w:p>
    <w:p w:rsidR="00B11AF1" w:rsidRPr="008D462C" w:rsidRDefault="00B11AF1" w:rsidP="008B03C2">
      <w:pPr>
        <w:autoSpaceDE w:val="0"/>
        <w:autoSpaceDN w:val="0"/>
        <w:adjustRightInd w:val="0"/>
        <w:ind w:firstLine="709"/>
        <w:jc w:val="both"/>
        <w:rPr>
          <w:sz w:val="28"/>
          <w:szCs w:val="28"/>
        </w:rPr>
      </w:pPr>
      <w:r w:rsidRPr="008D462C">
        <w:rPr>
          <w:sz w:val="28"/>
          <w:szCs w:val="28"/>
        </w:rPr>
        <w:t>2) по телефону;</w:t>
      </w:r>
    </w:p>
    <w:p w:rsidR="00B11AF1" w:rsidRPr="008D462C" w:rsidRDefault="00B11AF1" w:rsidP="008B03C2">
      <w:pPr>
        <w:autoSpaceDE w:val="0"/>
        <w:autoSpaceDN w:val="0"/>
        <w:adjustRightInd w:val="0"/>
        <w:ind w:firstLine="709"/>
        <w:jc w:val="both"/>
        <w:rPr>
          <w:sz w:val="28"/>
          <w:szCs w:val="28"/>
        </w:rPr>
      </w:pPr>
      <w:r w:rsidRPr="008D462C">
        <w:rPr>
          <w:sz w:val="28"/>
          <w:szCs w:val="28"/>
        </w:rPr>
        <w:t>3) по электронной почте.</w:t>
      </w:r>
    </w:p>
    <w:p w:rsidR="008B03C2" w:rsidRDefault="008B03C2" w:rsidP="008B03C2">
      <w:pPr>
        <w:autoSpaceDE w:val="0"/>
        <w:autoSpaceDN w:val="0"/>
        <w:adjustRightInd w:val="0"/>
        <w:ind w:firstLine="709"/>
        <w:jc w:val="both"/>
        <w:rPr>
          <w:sz w:val="28"/>
          <w:szCs w:val="28"/>
        </w:rPr>
      </w:pPr>
    </w:p>
    <w:p w:rsidR="00B11AF1" w:rsidRPr="008D462C" w:rsidRDefault="00B11AF1" w:rsidP="008B03C2">
      <w:pPr>
        <w:autoSpaceDE w:val="0"/>
        <w:autoSpaceDN w:val="0"/>
        <w:adjustRightInd w:val="0"/>
        <w:ind w:firstLine="709"/>
        <w:jc w:val="both"/>
        <w:rPr>
          <w:sz w:val="28"/>
          <w:szCs w:val="28"/>
        </w:rPr>
      </w:pPr>
      <w:r>
        <w:rPr>
          <w:sz w:val="28"/>
          <w:szCs w:val="28"/>
        </w:rPr>
        <w:t>3.3.2.10.</w:t>
      </w:r>
      <w:r w:rsidRPr="008D462C">
        <w:rPr>
          <w:sz w:val="28"/>
          <w:szCs w:val="28"/>
        </w:rPr>
        <w:t xml:space="preserve">  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
    <w:p w:rsidR="008B03C2" w:rsidRDefault="008B03C2" w:rsidP="008B03C2">
      <w:pPr>
        <w:autoSpaceDE w:val="0"/>
        <w:autoSpaceDN w:val="0"/>
        <w:adjustRightInd w:val="0"/>
        <w:ind w:firstLine="709"/>
        <w:jc w:val="both"/>
        <w:rPr>
          <w:sz w:val="28"/>
          <w:szCs w:val="28"/>
        </w:rPr>
      </w:pPr>
    </w:p>
    <w:p w:rsidR="003E7136" w:rsidRDefault="00B11AF1" w:rsidP="008B03C2">
      <w:pPr>
        <w:autoSpaceDE w:val="0"/>
        <w:autoSpaceDN w:val="0"/>
        <w:adjustRightInd w:val="0"/>
        <w:ind w:firstLine="70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780D53" w:rsidRDefault="00780D53" w:rsidP="008B03C2">
      <w:pPr>
        <w:ind w:firstLine="709"/>
        <w:jc w:val="both"/>
        <w:rPr>
          <w:sz w:val="28"/>
          <w:szCs w:val="28"/>
        </w:rPr>
      </w:pPr>
    </w:p>
    <w:p w:rsidR="008B03C2" w:rsidRDefault="008B03C2" w:rsidP="008B03C2">
      <w:pPr>
        <w:autoSpaceDE w:val="0"/>
        <w:autoSpaceDN w:val="0"/>
        <w:adjustRightInd w:val="0"/>
        <w:ind w:firstLine="709"/>
        <w:jc w:val="center"/>
        <w:rPr>
          <w:sz w:val="28"/>
          <w:szCs w:val="28"/>
        </w:rPr>
      </w:pPr>
    </w:p>
    <w:p w:rsidR="008B03C2" w:rsidRDefault="008B03C2" w:rsidP="008B03C2">
      <w:pPr>
        <w:autoSpaceDE w:val="0"/>
        <w:autoSpaceDN w:val="0"/>
        <w:adjustRightInd w:val="0"/>
        <w:ind w:firstLine="709"/>
        <w:jc w:val="center"/>
        <w:rPr>
          <w:sz w:val="28"/>
          <w:szCs w:val="28"/>
        </w:rPr>
      </w:pPr>
    </w:p>
    <w:p w:rsidR="00B40A6B" w:rsidRDefault="00B40A6B" w:rsidP="008B03C2">
      <w:pPr>
        <w:autoSpaceDE w:val="0"/>
        <w:autoSpaceDN w:val="0"/>
        <w:adjustRightInd w:val="0"/>
        <w:ind w:firstLine="709"/>
        <w:jc w:val="center"/>
        <w:rPr>
          <w:sz w:val="28"/>
          <w:szCs w:val="28"/>
        </w:rPr>
      </w:pPr>
      <w:r>
        <w:rPr>
          <w:sz w:val="28"/>
          <w:szCs w:val="28"/>
        </w:rPr>
        <w:t>Раздел 4</w:t>
      </w:r>
    </w:p>
    <w:p w:rsidR="00B40A6B" w:rsidRDefault="00B40A6B" w:rsidP="008B03C2">
      <w:pPr>
        <w:suppressAutoHyphens w:val="0"/>
        <w:autoSpaceDE w:val="0"/>
        <w:autoSpaceDN w:val="0"/>
        <w:adjustRightInd w:val="0"/>
        <w:ind w:firstLine="709"/>
        <w:jc w:val="center"/>
        <w:rPr>
          <w:sz w:val="28"/>
          <w:szCs w:val="28"/>
          <w:lang w:eastAsia="ru-RU"/>
        </w:rPr>
      </w:pPr>
      <w:r>
        <w:rPr>
          <w:sz w:val="28"/>
          <w:szCs w:val="28"/>
          <w:lang w:eastAsia="ru-RU"/>
        </w:rPr>
        <w:t>Ф</w:t>
      </w:r>
      <w:r w:rsidR="00FA327D">
        <w:rPr>
          <w:sz w:val="28"/>
          <w:szCs w:val="28"/>
          <w:lang w:eastAsia="ru-RU"/>
        </w:rPr>
        <w:t>ОРМЫ КОНТРОЛЯ ЗА ИСПОЛНЕНИЕМ</w:t>
      </w:r>
      <w:r>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340C3C">
      <w:pPr>
        <w:suppressAutoHyphens w:val="0"/>
        <w:autoSpaceDE w:val="0"/>
        <w:autoSpaceDN w:val="0"/>
        <w:adjustRightInd w:val="0"/>
        <w:ind w:firstLine="709"/>
        <w:jc w:val="center"/>
        <w:outlineLvl w:val="0"/>
        <w:rPr>
          <w:sz w:val="28"/>
          <w:szCs w:val="28"/>
          <w:lang w:eastAsia="ru-RU"/>
        </w:rPr>
      </w:pPr>
      <w:r>
        <w:rPr>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8B03C2">
      <w:pPr>
        <w:suppressAutoHyphens w:val="0"/>
        <w:autoSpaceDE w:val="0"/>
        <w:autoSpaceDN w:val="0"/>
        <w:adjustRightInd w:val="0"/>
        <w:ind w:firstLine="709"/>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w:t>
      </w:r>
      <w:r>
        <w:rPr>
          <w:sz w:val="28"/>
          <w:szCs w:val="28"/>
          <w:lang w:eastAsia="ru-RU"/>
        </w:rPr>
        <w:lastRenderedPageBreak/>
        <w:t>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3BDB" w:rsidRDefault="006B3BDB" w:rsidP="006B3BDB">
      <w:pPr>
        <w:suppressAutoHyphens w:val="0"/>
        <w:autoSpaceDE w:val="0"/>
        <w:autoSpaceDN w:val="0"/>
        <w:adjustRightInd w:val="0"/>
        <w:ind w:firstLine="709"/>
        <w:jc w:val="both"/>
        <w:rPr>
          <w:sz w:val="28"/>
          <w:szCs w:val="28"/>
          <w:lang w:eastAsia="ru-RU"/>
        </w:rPr>
      </w:pP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6B3BDB">
      <w:pPr>
        <w:suppressAutoHyphens w:val="0"/>
        <w:autoSpaceDE w:val="0"/>
        <w:autoSpaceDN w:val="0"/>
        <w:adjustRightInd w:val="0"/>
        <w:ind w:firstLine="709"/>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4857E6" w:rsidRDefault="00B40A6B" w:rsidP="006B3BDB">
      <w:pPr>
        <w:ind w:firstLine="709"/>
        <w:jc w:val="both"/>
        <w:rPr>
          <w:sz w:val="28"/>
          <w:szCs w:val="28"/>
        </w:rPr>
      </w:pPr>
    </w:p>
    <w:p w:rsidR="00B11AF1" w:rsidRPr="008D462C" w:rsidRDefault="00B11AF1" w:rsidP="00340C3C">
      <w:pPr>
        <w:autoSpaceDE w:val="0"/>
        <w:autoSpaceDN w:val="0"/>
        <w:adjustRightInd w:val="0"/>
        <w:ind w:firstLine="709"/>
        <w:jc w:val="center"/>
        <w:rPr>
          <w:sz w:val="28"/>
          <w:szCs w:val="28"/>
        </w:rPr>
      </w:pPr>
      <w:r w:rsidRPr="008D462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1AF1" w:rsidRPr="008D462C" w:rsidRDefault="00B11AF1" w:rsidP="006B3BDB">
      <w:pPr>
        <w:autoSpaceDE w:val="0"/>
        <w:autoSpaceDN w:val="0"/>
        <w:adjustRightInd w:val="0"/>
        <w:ind w:firstLine="709"/>
        <w:jc w:val="center"/>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6B3BDB">
      <w:pPr>
        <w:autoSpaceDE w:val="0"/>
        <w:autoSpaceDN w:val="0"/>
        <w:adjustRightInd w:val="0"/>
        <w:ind w:firstLine="709"/>
        <w:jc w:val="both"/>
        <w:rPr>
          <w:sz w:val="28"/>
          <w:szCs w:val="28"/>
        </w:rPr>
      </w:pPr>
      <w:r w:rsidRPr="008D462C">
        <w:rPr>
          <w:sz w:val="28"/>
          <w:szCs w:val="28"/>
        </w:rPr>
        <w:t xml:space="preserve">Плановые и внеплановые проверки могут проводиться </w:t>
      </w:r>
      <w:r w:rsidR="00B06A10" w:rsidRPr="008D462C">
        <w:rPr>
          <w:sz w:val="28"/>
          <w:szCs w:val="28"/>
        </w:rPr>
        <w:t xml:space="preserve">заместителем главы </w:t>
      </w:r>
      <w:r w:rsidR="00B06A10">
        <w:rPr>
          <w:sz w:val="28"/>
          <w:szCs w:val="28"/>
        </w:rPr>
        <w:t>Троицкого сельского поселения Крымского района,</w:t>
      </w:r>
      <w:r w:rsidR="002636F0">
        <w:rPr>
          <w:sz w:val="28"/>
          <w:szCs w:val="28"/>
        </w:rPr>
        <w:t xml:space="preserve">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6B3BDB">
      <w:pPr>
        <w:autoSpaceDE w:val="0"/>
        <w:autoSpaceDN w:val="0"/>
        <w:adjustRightInd w:val="0"/>
        <w:ind w:firstLine="709"/>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6B3BDB">
      <w:pPr>
        <w:autoSpaceDE w:val="0"/>
        <w:autoSpaceDN w:val="0"/>
        <w:adjustRightInd w:val="0"/>
        <w:ind w:firstLine="709"/>
        <w:jc w:val="both"/>
        <w:rPr>
          <w:sz w:val="28"/>
          <w:szCs w:val="28"/>
        </w:rPr>
      </w:pPr>
      <w:r w:rsidRPr="008D462C">
        <w:rPr>
          <w:sz w:val="28"/>
          <w:szCs w:val="28"/>
        </w:rPr>
        <w:t>В ходе плановых и внеплановых проверок:</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Pr="008D462C" w:rsidRDefault="00B11AF1" w:rsidP="006B3BDB">
      <w:pPr>
        <w:autoSpaceDE w:val="0"/>
        <w:autoSpaceDN w:val="0"/>
        <w:adjustRightInd w:val="0"/>
        <w:ind w:firstLine="709"/>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B11AF1" w:rsidRPr="008D462C" w:rsidRDefault="00B11AF1" w:rsidP="006B3BDB">
      <w:pPr>
        <w:autoSpaceDE w:val="0"/>
        <w:autoSpaceDN w:val="0"/>
        <w:adjustRightInd w:val="0"/>
        <w:ind w:firstLine="709"/>
        <w:rPr>
          <w:sz w:val="28"/>
          <w:szCs w:val="28"/>
        </w:rPr>
      </w:pPr>
    </w:p>
    <w:p w:rsidR="00B11AF1" w:rsidRPr="008D462C" w:rsidRDefault="00B11AF1" w:rsidP="006B3BDB">
      <w:pPr>
        <w:autoSpaceDE w:val="0"/>
        <w:autoSpaceDN w:val="0"/>
        <w:adjustRightInd w:val="0"/>
        <w:ind w:firstLine="709"/>
        <w:jc w:val="center"/>
        <w:rPr>
          <w:sz w:val="28"/>
          <w:szCs w:val="28"/>
        </w:rPr>
      </w:pPr>
      <w:r w:rsidRPr="008D462C">
        <w:rPr>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8D462C" w:rsidRDefault="00B11AF1" w:rsidP="006B3BDB">
      <w:pPr>
        <w:autoSpaceDE w:val="0"/>
        <w:autoSpaceDN w:val="0"/>
        <w:adjustRightInd w:val="0"/>
        <w:ind w:firstLine="709"/>
        <w:jc w:val="center"/>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B3BDB" w:rsidRDefault="006B3BDB" w:rsidP="006B3BDB">
      <w:pPr>
        <w:autoSpaceDE w:val="0"/>
        <w:autoSpaceDN w:val="0"/>
        <w:adjustRightInd w:val="0"/>
        <w:ind w:firstLine="709"/>
        <w:jc w:val="both"/>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6B3BDB">
      <w:pPr>
        <w:autoSpaceDE w:val="0"/>
        <w:autoSpaceDN w:val="0"/>
        <w:adjustRightInd w:val="0"/>
        <w:ind w:firstLine="70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6B3BDB">
      <w:pPr>
        <w:autoSpaceDE w:val="0"/>
        <w:autoSpaceDN w:val="0"/>
        <w:adjustRightInd w:val="0"/>
        <w:ind w:firstLine="709"/>
        <w:rPr>
          <w:sz w:val="28"/>
          <w:szCs w:val="28"/>
        </w:rPr>
      </w:pPr>
    </w:p>
    <w:p w:rsidR="00B11AF1" w:rsidRPr="008D462C" w:rsidRDefault="00B11AF1" w:rsidP="006B3BDB">
      <w:pPr>
        <w:autoSpaceDE w:val="0"/>
        <w:autoSpaceDN w:val="0"/>
        <w:adjustRightInd w:val="0"/>
        <w:ind w:firstLine="709"/>
        <w:jc w:val="center"/>
        <w:rPr>
          <w:sz w:val="28"/>
          <w:szCs w:val="28"/>
        </w:rPr>
      </w:pPr>
      <w:r w:rsidRPr="008D462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6B3BDB">
      <w:pPr>
        <w:autoSpaceDE w:val="0"/>
        <w:autoSpaceDN w:val="0"/>
        <w:adjustRightInd w:val="0"/>
        <w:ind w:firstLine="709"/>
        <w:jc w:val="both"/>
        <w:rPr>
          <w:sz w:val="28"/>
          <w:szCs w:val="28"/>
        </w:rPr>
      </w:pPr>
      <w:r w:rsidRPr="008D462C">
        <w:rPr>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7716A6">
        <w:rPr>
          <w:sz w:val="28"/>
          <w:szCs w:val="28"/>
        </w:rPr>
        <w:t xml:space="preserve">Троицкого сельского </w:t>
      </w:r>
      <w:r w:rsidRPr="002636F0">
        <w:rPr>
          <w:sz w:val="28"/>
          <w:szCs w:val="28"/>
        </w:rPr>
        <w:t>поселения Крымского района, а</w:t>
      </w:r>
      <w:r w:rsidRPr="008D462C">
        <w:rPr>
          <w:sz w:val="28"/>
          <w:szCs w:val="28"/>
        </w:rPr>
        <w:t xml:space="preserve"> также положений настоящего Регламента.</w:t>
      </w:r>
    </w:p>
    <w:p w:rsidR="00B11AF1" w:rsidRPr="008D462C" w:rsidRDefault="00B11AF1" w:rsidP="006B3BDB">
      <w:pPr>
        <w:autoSpaceDE w:val="0"/>
        <w:autoSpaceDN w:val="0"/>
        <w:adjustRightInd w:val="0"/>
        <w:ind w:firstLine="70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6B3BDB">
      <w:pPr>
        <w:autoSpaceDE w:val="0"/>
        <w:autoSpaceDN w:val="0"/>
        <w:adjustRightInd w:val="0"/>
        <w:ind w:firstLine="709"/>
        <w:jc w:val="both"/>
        <w:rPr>
          <w:sz w:val="28"/>
          <w:szCs w:val="28"/>
        </w:rPr>
      </w:pPr>
      <w:r w:rsidRPr="008D462C">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6B3BDB">
      <w:pPr>
        <w:autoSpaceDE w:val="0"/>
        <w:autoSpaceDN w:val="0"/>
        <w:adjustRightInd w:val="0"/>
        <w:ind w:firstLine="70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7D13D4"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8D462C">
        <w:rPr>
          <w:sz w:val="28"/>
          <w:szCs w:val="28"/>
        </w:rPr>
        <w:t xml:space="preserve">5.1. </w:t>
      </w:r>
      <w:r w:rsidRPr="00FF4C48">
        <w:rPr>
          <w:rFonts w:eastAsia="DejaVu Sans"/>
          <w:kern w:val="3"/>
          <w:sz w:val="28"/>
          <w:szCs w:val="28"/>
          <w:lang w:eastAsia="zh-CN" w:bidi="hi-IN"/>
        </w:rPr>
        <w:t>Информация для заинтересованных лиц об их</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 xml:space="preserve"> праве на досудебное (внесудебное) обжалование действий </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
    <w:p w:rsidR="00B11AF1" w:rsidRDefault="00B11AF1" w:rsidP="00B11AF1">
      <w:pPr>
        <w:autoSpaceDE w:val="0"/>
        <w:autoSpaceDN w:val="0"/>
        <w:adjustRightInd w:val="0"/>
        <w:rPr>
          <w:sz w:val="28"/>
          <w:szCs w:val="28"/>
        </w:rPr>
      </w:pPr>
    </w:p>
    <w:p w:rsidR="00B11AF1" w:rsidRDefault="00B11AF1" w:rsidP="006B3BDB">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Pr="00FF4C48">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6B3BDB" w:rsidRPr="002636F0" w:rsidRDefault="006B3BDB"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N w:val="0"/>
        <w:ind w:firstLine="709"/>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Pr="00FF4C48">
        <w:rPr>
          <w:sz w:val="28"/>
          <w:szCs w:val="28"/>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3F2D83">
        <w:rPr>
          <w:rFonts w:eastAsia="DejaVu Sans"/>
          <w:kern w:val="3"/>
          <w:sz w:val="28"/>
          <w:szCs w:val="28"/>
          <w:lang w:eastAsia="zh-CN" w:bidi="hi-IN"/>
        </w:rPr>
        <w:t>я предоставления муниципальной</w:t>
      </w:r>
      <w:r w:rsidRPr="00FF4C48">
        <w:rPr>
          <w:rFonts w:eastAsia="DejaVu Sans"/>
          <w:kern w:val="3"/>
          <w:sz w:val="28"/>
          <w:szCs w:val="28"/>
          <w:lang w:eastAsia="zh-CN" w:bidi="hi-IN"/>
        </w:rPr>
        <w:t xml:space="preserve"> услуги, у заявителя;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w:t>
      </w:r>
      <w:r w:rsidR="007D13D4" w:rsidRPr="00FF4C48">
        <w:rPr>
          <w:rFonts w:eastAsia="DejaVu Sans"/>
          <w:kern w:val="3"/>
          <w:sz w:val="28"/>
          <w:szCs w:val="28"/>
          <w:lang w:eastAsia="zh-CN" w:bidi="hi-IN"/>
        </w:rPr>
        <w:t xml:space="preserve">лица </w:t>
      </w:r>
      <w:r w:rsidR="007D13D4" w:rsidRPr="00FF4C48">
        <w:rPr>
          <w:rFonts w:eastAsia="DejaVu Sans"/>
          <w:kern w:val="3"/>
          <w:sz w:val="28"/>
          <w:szCs w:val="28"/>
          <w:shd w:val="clear" w:color="auto" w:fill="FFFFFF"/>
          <w:lang w:eastAsia="zh-CN" w:bidi="hi-IN"/>
        </w:rPr>
        <w:t>уполномоченного</w:t>
      </w:r>
      <w:r w:rsidR="00BD5D43">
        <w:rPr>
          <w:rFonts w:eastAsia="DejaVu Sans"/>
          <w:kern w:val="3"/>
          <w:sz w:val="28"/>
          <w:szCs w:val="28"/>
          <w:lang w:eastAsia="zh-CN" w:bidi="hi-IN"/>
        </w:rPr>
        <w:t xml:space="preserve">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11AF1" w:rsidRDefault="00B11AF1" w:rsidP="006B3BDB">
      <w:pPr>
        <w:widowControl w:val="0"/>
        <w:autoSpaceDN w:val="0"/>
        <w:ind w:firstLine="709"/>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B11AF1" w:rsidRPr="00FF4C48" w:rsidRDefault="00B11AF1"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5.2.</w:t>
      </w:r>
      <w:r w:rsidRPr="00FF4C48">
        <w:rPr>
          <w:rFonts w:eastAsia="DejaVu Sans"/>
          <w:kern w:val="3"/>
          <w:sz w:val="28"/>
          <w:szCs w:val="28"/>
          <w:lang w:eastAsia="zh-CN" w:bidi="hi-IN"/>
        </w:rPr>
        <w:t xml:space="preserve"> Органы уполномоченные на рассмотрение жалобы лица,</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6B3BDB">
      <w:pPr>
        <w:widowControl w:val="0"/>
        <w:autoSpaceDE w:val="0"/>
        <w:autoSpaceDN w:val="0"/>
        <w:adjustRightInd w:val="0"/>
        <w:ind w:firstLine="709"/>
        <w:rPr>
          <w:rFonts w:eastAsia="DejaVu Sans"/>
          <w:kern w:val="3"/>
          <w:sz w:val="28"/>
          <w:szCs w:val="28"/>
          <w:lang w:eastAsia="zh-CN" w:bidi="hi-IN"/>
        </w:rPr>
      </w:pPr>
    </w:p>
    <w:p w:rsidR="00B11AF1" w:rsidRPr="002636F0" w:rsidRDefault="00B11AF1" w:rsidP="006B3BDB">
      <w:pPr>
        <w:widowControl w:val="0"/>
        <w:autoSpaceDN w:val="0"/>
        <w:ind w:firstLine="709"/>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Pr="002636F0">
        <w:rPr>
          <w:rFonts w:eastAsia="DejaVu Sans"/>
          <w:kern w:val="3"/>
          <w:sz w:val="28"/>
          <w:szCs w:val="28"/>
          <w:shd w:val="clear" w:color="auto" w:fill="FFFFFF"/>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 xml:space="preserve">на имя заместителя главы </w:t>
      </w:r>
      <w:r w:rsidRPr="002636F0">
        <w:rPr>
          <w:rFonts w:eastAsia="DejaVu Sans"/>
          <w:kern w:val="3"/>
          <w:sz w:val="28"/>
          <w:szCs w:val="28"/>
          <w:shd w:val="clear" w:color="auto" w:fill="FFFFFF"/>
          <w:lang w:eastAsia="zh-CN" w:bidi="hi-IN"/>
        </w:rPr>
        <w:t xml:space="preserve">администрации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6B3BDB">
      <w:pPr>
        <w:widowControl w:val="0"/>
        <w:autoSpaceDN w:val="0"/>
        <w:ind w:firstLine="709"/>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 xml:space="preserve">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BD5D43" w:rsidRPr="002636F0">
        <w:rPr>
          <w:rFonts w:eastAsia="DejaVu Sans"/>
          <w:kern w:val="3"/>
          <w:sz w:val="28"/>
          <w:szCs w:val="28"/>
          <w:lang w:eastAsia="zh-CN" w:bidi="hi-IN"/>
        </w:rPr>
        <w:t xml:space="preserve"> </w:t>
      </w:r>
      <w:r w:rsidRPr="002636F0">
        <w:rPr>
          <w:rFonts w:eastAsia="DejaVu Sans"/>
          <w:kern w:val="3"/>
          <w:sz w:val="28"/>
          <w:szCs w:val="28"/>
          <w:lang w:eastAsia="zh-CN" w:bidi="hi-IN"/>
        </w:rPr>
        <w:t xml:space="preserve">главе </w:t>
      </w:r>
      <w:r w:rsidR="007716A6">
        <w:rPr>
          <w:rFonts w:eastAsia="DejaVu Sans"/>
          <w:kern w:val="3"/>
          <w:sz w:val="28"/>
          <w:szCs w:val="28"/>
          <w:shd w:val="clear" w:color="auto" w:fill="FFFFFF"/>
          <w:lang w:eastAsia="zh-CN" w:bidi="hi-IN"/>
        </w:rPr>
        <w:t xml:space="preserve">Троицкого сельского </w:t>
      </w:r>
      <w:r w:rsidRPr="002636F0">
        <w:rPr>
          <w:rFonts w:eastAsia="DejaVu Sans"/>
          <w:kern w:val="3"/>
          <w:sz w:val="28"/>
          <w:szCs w:val="28"/>
          <w:shd w:val="clear" w:color="auto" w:fill="FFFFFF"/>
          <w:lang w:eastAsia="zh-CN" w:bidi="hi-IN"/>
        </w:rPr>
        <w:t>поселения Крымского района.</w:t>
      </w:r>
    </w:p>
    <w:p w:rsidR="006B3BDB"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sidRPr="002636F0">
        <w:rPr>
          <w:sz w:val="28"/>
          <w:szCs w:val="28"/>
        </w:rPr>
        <w:t xml:space="preserve">5.2.1. Жалоба, поступившая в </w:t>
      </w:r>
      <w:r w:rsidR="00BD5D43">
        <w:rPr>
          <w:rFonts w:eastAsia="DejaVu Sans"/>
          <w:kern w:val="3"/>
          <w:sz w:val="28"/>
          <w:szCs w:val="28"/>
          <w:lang w:eastAsia="zh-CN" w:bidi="hi-IN"/>
        </w:rPr>
        <w:t>уполномоченный орган</w:t>
      </w:r>
      <w:r w:rsidRPr="002636F0">
        <w:rPr>
          <w:sz w:val="28"/>
          <w:szCs w:val="28"/>
        </w:rPr>
        <w:t xml:space="preserve"> подлежит регистрации не позднее следующего рабочего дня со дня ее поступления. </w:t>
      </w:r>
    </w:p>
    <w:p w:rsidR="006B3BDB"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sidRPr="002636F0">
        <w:rPr>
          <w:sz w:val="28"/>
          <w:szCs w:val="28"/>
        </w:rPr>
        <w:t>5.2.2. Жалоба должна содержать:</w:t>
      </w:r>
    </w:p>
    <w:p w:rsidR="00B11AF1" w:rsidRPr="002B25AD" w:rsidRDefault="00B11AF1" w:rsidP="006B3BDB">
      <w:pPr>
        <w:autoSpaceDE w:val="0"/>
        <w:autoSpaceDN w:val="0"/>
        <w:adjustRightInd w:val="0"/>
        <w:ind w:firstLine="709"/>
        <w:jc w:val="both"/>
        <w:rPr>
          <w:sz w:val="28"/>
          <w:szCs w:val="28"/>
        </w:rPr>
      </w:pPr>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
    <w:p w:rsidR="00B11AF1" w:rsidRPr="002B25AD" w:rsidRDefault="00B11AF1" w:rsidP="006B3BDB">
      <w:pPr>
        <w:autoSpaceDE w:val="0"/>
        <w:autoSpaceDN w:val="0"/>
        <w:adjustRightInd w:val="0"/>
        <w:ind w:firstLine="709"/>
        <w:jc w:val="both"/>
        <w:rPr>
          <w:sz w:val="28"/>
          <w:szCs w:val="28"/>
        </w:rPr>
      </w:pPr>
      <w:r w:rsidRPr="002B25A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B25A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11AF1" w:rsidRPr="002B25AD" w:rsidRDefault="00B11AF1" w:rsidP="006B3BDB">
      <w:pPr>
        <w:autoSpaceDE w:val="0"/>
        <w:autoSpaceDN w:val="0"/>
        <w:adjustRightInd w:val="0"/>
        <w:ind w:firstLine="709"/>
        <w:jc w:val="both"/>
        <w:rPr>
          <w:sz w:val="28"/>
          <w:szCs w:val="28"/>
        </w:rPr>
      </w:pPr>
      <w:r w:rsidRPr="002B25AD">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w:t>
      </w:r>
      <w:r>
        <w:rPr>
          <w:sz w:val="28"/>
          <w:szCs w:val="28"/>
        </w:rPr>
        <w:t xml:space="preserve">МФЦ, </w:t>
      </w:r>
      <w:r w:rsidRPr="002B25AD">
        <w:rPr>
          <w:sz w:val="28"/>
          <w:szCs w:val="28"/>
        </w:rPr>
        <w:t xml:space="preserve">работника </w:t>
      </w:r>
      <w:r>
        <w:rPr>
          <w:sz w:val="28"/>
          <w:szCs w:val="28"/>
        </w:rPr>
        <w:t xml:space="preserve">МФЦ; </w:t>
      </w:r>
    </w:p>
    <w:p w:rsidR="00B11AF1" w:rsidRDefault="00B11AF1" w:rsidP="006B3BDB">
      <w:pPr>
        <w:autoSpaceDE w:val="0"/>
        <w:autoSpaceDN w:val="0"/>
        <w:adjustRightInd w:val="0"/>
        <w:ind w:firstLine="709"/>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 представлены документы (при наличии), подтверждающие дов</w:t>
      </w:r>
      <w:r>
        <w:rPr>
          <w:sz w:val="28"/>
          <w:szCs w:val="28"/>
        </w:rPr>
        <w:t>оды заявителя, либо их копии.</w:t>
      </w:r>
    </w:p>
    <w:p w:rsidR="006B3BDB" w:rsidRPr="002B25AD" w:rsidRDefault="006B3BDB" w:rsidP="006B3BDB">
      <w:pPr>
        <w:autoSpaceDE w:val="0"/>
        <w:autoSpaceDN w:val="0"/>
        <w:adjustRightInd w:val="0"/>
        <w:ind w:firstLine="709"/>
        <w:jc w:val="both"/>
        <w:rPr>
          <w:sz w:val="28"/>
          <w:szCs w:val="28"/>
        </w:rPr>
      </w:pPr>
    </w:p>
    <w:p w:rsidR="00B11AF1" w:rsidRPr="002636F0" w:rsidRDefault="00B11AF1" w:rsidP="006B3BDB">
      <w:pPr>
        <w:autoSpaceDE w:val="0"/>
        <w:autoSpaceDN w:val="0"/>
        <w:adjustRightInd w:val="0"/>
        <w:ind w:firstLine="709"/>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r w:rsidR="00BD5D43">
        <w:rPr>
          <w:sz w:val="28"/>
          <w:szCs w:val="28"/>
        </w:rPr>
        <w:t>,</w:t>
      </w:r>
      <w:r w:rsidRPr="002636F0">
        <w:rPr>
          <w:sz w:val="28"/>
          <w:szCs w:val="28"/>
        </w:rPr>
        <w:t xml:space="preserve"> </w:t>
      </w:r>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6B3BDB">
      <w:pPr>
        <w:autoSpaceDE w:val="0"/>
        <w:autoSpaceDN w:val="0"/>
        <w:adjustRightInd w:val="0"/>
        <w:ind w:firstLine="709"/>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007D13D4">
        <w:rPr>
          <w:sz w:val="28"/>
          <w:szCs w:val="28"/>
        </w:rPr>
        <w:t xml:space="preserve">, </w:t>
      </w:r>
      <w:r w:rsidRPr="002636F0">
        <w:rPr>
          <w:sz w:val="28"/>
          <w:szCs w:val="28"/>
        </w:rPr>
        <w:t xml:space="preserve">действия (бездействие) должностных лиц, муниципальных служащих могут подаваться в адрес главы </w:t>
      </w:r>
      <w:r w:rsidR="007716A6">
        <w:rPr>
          <w:rFonts w:eastAsia="DejaVu Sans"/>
          <w:kern w:val="3"/>
          <w:sz w:val="28"/>
          <w:szCs w:val="28"/>
          <w:shd w:val="clear" w:color="auto" w:fill="FFFFFF"/>
          <w:lang w:eastAsia="zh-CN" w:bidi="hi-IN"/>
        </w:rPr>
        <w:t xml:space="preserve">Троицкого сельского </w:t>
      </w:r>
      <w:r w:rsidRPr="002636F0">
        <w:rPr>
          <w:sz w:val="28"/>
          <w:szCs w:val="28"/>
        </w:rPr>
        <w:t xml:space="preserve">поселения Крымского района. </w:t>
      </w:r>
    </w:p>
    <w:p w:rsidR="00B11AF1" w:rsidRDefault="00B11AF1" w:rsidP="006B3BDB">
      <w:pPr>
        <w:autoSpaceDE w:val="0"/>
        <w:autoSpaceDN w:val="0"/>
        <w:adjustRightInd w:val="0"/>
        <w:ind w:firstLine="709"/>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7716A6">
        <w:rPr>
          <w:rFonts w:eastAsia="DejaVu Sans"/>
          <w:kern w:val="3"/>
          <w:sz w:val="28"/>
          <w:szCs w:val="28"/>
          <w:shd w:val="clear" w:color="auto" w:fill="FFFFFF"/>
          <w:lang w:eastAsia="zh-CN" w:bidi="hi-IN"/>
        </w:rPr>
        <w:t xml:space="preserve">Троицкого сельского </w:t>
      </w:r>
      <w:r w:rsidR="00BD5D43">
        <w:rPr>
          <w:sz w:val="28"/>
          <w:szCs w:val="28"/>
        </w:rPr>
        <w:t>поселения Крымского района.</w:t>
      </w:r>
    </w:p>
    <w:p w:rsidR="006B3BDB" w:rsidRPr="002636F0" w:rsidRDefault="006B3BDB" w:rsidP="006B3BDB">
      <w:pPr>
        <w:autoSpaceDE w:val="0"/>
        <w:autoSpaceDN w:val="0"/>
        <w:adjustRightInd w:val="0"/>
        <w:ind w:firstLine="709"/>
        <w:jc w:val="both"/>
        <w:rPr>
          <w:sz w:val="28"/>
          <w:szCs w:val="28"/>
        </w:rPr>
      </w:pPr>
    </w:p>
    <w:p w:rsidR="00B11AF1" w:rsidRPr="00A00D54" w:rsidRDefault="00B11AF1" w:rsidP="006B3BDB">
      <w:pPr>
        <w:autoSpaceDE w:val="0"/>
        <w:autoSpaceDN w:val="0"/>
        <w:adjustRightInd w:val="0"/>
        <w:ind w:firstLine="709"/>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B11AF1" w:rsidRPr="00A00D54" w:rsidRDefault="00B11AF1" w:rsidP="006B3BDB">
      <w:pPr>
        <w:widowControl w:val="0"/>
        <w:autoSpaceDN w:val="0"/>
        <w:ind w:firstLine="709"/>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w:t>
      </w:r>
      <w:r w:rsidRPr="007D13D4">
        <w:rPr>
          <w:sz w:val="28"/>
          <w:szCs w:val="28"/>
        </w:rPr>
        <w:t xml:space="preserve">предусмотренные </w:t>
      </w:r>
      <w:hyperlink r:id="rId23" w:history="1">
        <w:r w:rsidRPr="007D13D4">
          <w:rPr>
            <w:sz w:val="28"/>
            <w:szCs w:val="28"/>
          </w:rPr>
          <w:t>частью 1.1 статьи 16</w:t>
        </w:r>
      </w:hyperlink>
      <w:r w:rsidRPr="007D13D4">
        <w:rPr>
          <w:sz w:val="28"/>
          <w:szCs w:val="28"/>
        </w:rPr>
        <w:t xml:space="preserve"> </w:t>
      </w:r>
      <w:r w:rsidRPr="007D13D4">
        <w:rPr>
          <w:rFonts w:eastAsia="DejaVu Sans"/>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7D13D4">
        <w:rPr>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7D13D4">
          <w:rPr>
            <w:sz w:val="28"/>
            <w:szCs w:val="28"/>
          </w:rPr>
          <w:t>частью 1.1 статьи 16</w:t>
        </w:r>
      </w:hyperlink>
      <w:r w:rsidRPr="007D13D4">
        <w:rPr>
          <w:sz w:val="28"/>
          <w:szCs w:val="28"/>
        </w:rPr>
        <w:t xml:space="preserve"> № 210-ФЗ, в приеме документов у заявителя либо в исправлени</w:t>
      </w:r>
      <w:r>
        <w:rPr>
          <w:sz w:val="28"/>
          <w:szCs w:val="28"/>
        </w:rPr>
        <w:t>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1AF1" w:rsidRDefault="00B11AF1" w:rsidP="006B3BDB">
      <w:pPr>
        <w:autoSpaceDE w:val="0"/>
        <w:autoSpaceDN w:val="0"/>
        <w:adjustRightInd w:val="0"/>
        <w:ind w:firstLine="709"/>
        <w:jc w:val="both"/>
        <w:rPr>
          <w:sz w:val="28"/>
          <w:szCs w:val="28"/>
        </w:rPr>
      </w:pPr>
      <w:bookmarkStart w:id="2" w:name="Par2"/>
      <w:bookmarkEnd w:id="2"/>
      <w:r>
        <w:rPr>
          <w:sz w:val="28"/>
          <w:szCs w:val="28"/>
        </w:rPr>
        <w:t>5.2.6. По результатам рассмотрения жалобы принимается одно из следующих решений:</w:t>
      </w:r>
    </w:p>
    <w:p w:rsidR="00B11AF1" w:rsidRDefault="00B11AF1" w:rsidP="006B3BDB">
      <w:pPr>
        <w:autoSpaceDE w:val="0"/>
        <w:autoSpaceDN w:val="0"/>
        <w:adjustRightInd w:val="0"/>
        <w:ind w:firstLine="709"/>
        <w:jc w:val="both"/>
        <w:rPr>
          <w:sz w:val="28"/>
          <w:szCs w:val="28"/>
        </w:rPr>
      </w:pPr>
      <w:r>
        <w:rPr>
          <w:sz w:val="28"/>
          <w:szCs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AF1" w:rsidRDefault="00B11AF1" w:rsidP="006B3BDB">
      <w:pPr>
        <w:autoSpaceDE w:val="0"/>
        <w:autoSpaceDN w:val="0"/>
        <w:adjustRightInd w:val="0"/>
        <w:ind w:firstLine="709"/>
        <w:jc w:val="both"/>
        <w:rPr>
          <w:sz w:val="28"/>
          <w:szCs w:val="28"/>
        </w:rPr>
      </w:pPr>
      <w:r>
        <w:rPr>
          <w:sz w:val="28"/>
          <w:szCs w:val="28"/>
        </w:rPr>
        <w:t>2) в удовлетворении жалобы отказывается.</w:t>
      </w:r>
    </w:p>
    <w:p w:rsidR="006B3BDB" w:rsidRDefault="006B3BDB" w:rsidP="006B3BDB">
      <w:pPr>
        <w:autoSpaceDE w:val="0"/>
        <w:autoSpaceDN w:val="0"/>
        <w:adjustRightInd w:val="0"/>
        <w:ind w:firstLine="709"/>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BDB" w:rsidRDefault="006B3BDB" w:rsidP="006B3BDB">
      <w:pPr>
        <w:autoSpaceDE w:val="0"/>
        <w:autoSpaceDN w:val="0"/>
        <w:adjustRightInd w:val="0"/>
        <w:ind w:firstLine="709"/>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 xml:space="preserve">5.2.8. В случае </w:t>
      </w:r>
      <w:r w:rsidRPr="006C2EDB">
        <w:rPr>
          <w:sz w:val="28"/>
          <w:szCs w:val="28"/>
        </w:rPr>
        <w:t xml:space="preserve">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6C2EDB">
          <w:rPr>
            <w:sz w:val="28"/>
            <w:szCs w:val="28"/>
          </w:rPr>
          <w:t>частью 1.1 статьи 16</w:t>
        </w:r>
      </w:hyperlink>
      <w:r w:rsidRPr="006C2EDB">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w:t>
      </w:r>
      <w:r>
        <w:rPr>
          <w:sz w:val="28"/>
          <w:szCs w:val="28"/>
        </w:rPr>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3BDB" w:rsidRDefault="006B3BDB" w:rsidP="006C2EDB">
      <w:pPr>
        <w:autoSpaceDE w:val="0"/>
        <w:autoSpaceDN w:val="0"/>
        <w:adjustRightInd w:val="0"/>
        <w:ind w:firstLine="540"/>
        <w:jc w:val="both"/>
        <w:rPr>
          <w:sz w:val="28"/>
          <w:szCs w:val="28"/>
        </w:rPr>
      </w:pPr>
    </w:p>
    <w:p w:rsidR="00B11AF1" w:rsidRDefault="00B11AF1" w:rsidP="006B3BDB">
      <w:pPr>
        <w:autoSpaceDE w:val="0"/>
        <w:autoSpaceDN w:val="0"/>
        <w:adjustRightInd w:val="0"/>
        <w:ind w:firstLine="709"/>
        <w:jc w:val="both"/>
        <w:rPr>
          <w:sz w:val="28"/>
          <w:szCs w:val="28"/>
        </w:rPr>
      </w:pPr>
      <w:r>
        <w:rPr>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6B3BDB">
      <w:pPr>
        <w:autoSpaceDE w:val="0"/>
        <w:autoSpaceDN w:val="0"/>
        <w:adjustRightInd w:val="0"/>
        <w:ind w:firstLine="709"/>
        <w:jc w:val="both"/>
        <w:rPr>
          <w:sz w:val="28"/>
          <w:szCs w:val="28"/>
        </w:rPr>
      </w:pPr>
      <w:r>
        <w:rPr>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6B3BDB">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6B3BDB">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FF4C48" w:rsidRDefault="00B11AF1" w:rsidP="006C2EDB">
      <w:pPr>
        <w:widowControl w:val="0"/>
        <w:autoSpaceDE w:val="0"/>
        <w:autoSpaceDN w:val="0"/>
        <w:adjustRightInd w:val="0"/>
        <w:jc w:val="both"/>
        <w:rPr>
          <w:rFonts w:eastAsia="DejaVu Sans"/>
          <w:kern w:val="3"/>
          <w:sz w:val="28"/>
          <w:szCs w:val="28"/>
          <w:lang w:eastAsia="zh-CN" w:bidi="hi-IN"/>
        </w:rPr>
      </w:pPr>
    </w:p>
    <w:p w:rsidR="00B11AF1" w:rsidRPr="00FF4C48" w:rsidRDefault="00BD5D43" w:rsidP="00E03FA8">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w:t>
      </w:r>
      <w:r w:rsidR="00C21441" w:rsidRPr="00FF4C48">
        <w:rPr>
          <w:rFonts w:eastAsia="DejaVu Sans"/>
          <w:kern w:val="3"/>
          <w:sz w:val="28"/>
          <w:szCs w:val="28"/>
          <w:lang w:eastAsia="zh-CN" w:bidi="hi-IN"/>
        </w:rPr>
        <w:t>информационных стендах,</w:t>
      </w:r>
      <w:r w:rsidR="00B11AF1" w:rsidRPr="00FF4C48">
        <w:rPr>
          <w:rFonts w:eastAsia="DejaVu Sans"/>
          <w:kern w:val="3"/>
          <w:sz w:val="28"/>
          <w:szCs w:val="28"/>
          <w:lang w:eastAsia="zh-CN" w:bidi="hi-IN"/>
        </w:rPr>
        <w:t xml:space="preserve">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7716A6">
        <w:rPr>
          <w:rFonts w:eastAsia="DejaVu Sans"/>
          <w:kern w:val="3"/>
          <w:sz w:val="28"/>
          <w:szCs w:val="28"/>
          <w:shd w:val="clear" w:color="auto" w:fill="FFFFFF"/>
          <w:lang w:eastAsia="zh-CN" w:bidi="hi-IN"/>
        </w:rPr>
        <w:t xml:space="preserve">Троицкого сельского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7716A6">
        <w:rPr>
          <w:rFonts w:eastAsia="DejaVu Sans"/>
          <w:kern w:val="3"/>
          <w:sz w:val="28"/>
          <w:szCs w:val="28"/>
          <w:shd w:val="clear" w:color="auto" w:fill="FFFFFF"/>
          <w:lang w:eastAsia="zh-CN" w:bidi="hi-IN"/>
        </w:rPr>
        <w:t xml:space="preserve">Троицкого сельского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E03FA8">
      <w:pPr>
        <w:widowControl w:val="0"/>
        <w:autoSpaceDE w:val="0"/>
        <w:autoSpaceDN w:val="0"/>
        <w:adjustRightInd w:val="0"/>
        <w:ind w:firstLine="709"/>
        <w:jc w:val="both"/>
        <w:rPr>
          <w:rFonts w:eastAsia="DejaVu Sans"/>
          <w:kern w:val="3"/>
          <w:sz w:val="28"/>
          <w:szCs w:val="28"/>
          <w:lang w:eastAsia="zh-CN" w:bidi="hi-IN"/>
        </w:rPr>
      </w:pPr>
    </w:p>
    <w:p w:rsidR="00B11AF1" w:rsidRPr="00FF4C48" w:rsidRDefault="00B11AF1" w:rsidP="00E03FA8">
      <w:pPr>
        <w:widowControl w:val="0"/>
        <w:autoSpaceDE w:val="0"/>
        <w:autoSpaceDN w:val="0"/>
        <w:adjustRightInd w:val="0"/>
        <w:ind w:firstLine="709"/>
        <w:jc w:val="center"/>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6C2EDB">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Федеральным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6C2EDB">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B11AF1" w:rsidRPr="00FF4C48" w:rsidRDefault="00B11AF1" w:rsidP="006C2EDB">
      <w:pPr>
        <w:autoSpaceDE w:val="0"/>
        <w:autoSpaceDN w:val="0"/>
        <w:adjustRightInd w:val="0"/>
        <w:ind w:firstLine="851"/>
        <w:jc w:val="both"/>
        <w:outlineLvl w:val="2"/>
        <w:rPr>
          <w:sz w:val="28"/>
          <w:szCs w:val="28"/>
        </w:rPr>
      </w:pPr>
      <w:r w:rsidRPr="00FF4C48">
        <w:rPr>
          <w:sz w:val="28"/>
          <w:szCs w:val="28"/>
        </w:rPr>
        <w:t xml:space="preserve">Информация, указанная в </w:t>
      </w:r>
      <w:proofErr w:type="gramStart"/>
      <w:r w:rsidRPr="00FF4C48">
        <w:rPr>
          <w:sz w:val="28"/>
          <w:szCs w:val="28"/>
        </w:rPr>
        <w:t>данном разделе Регламента</w:t>
      </w:r>
      <w:proofErr w:type="gramEnd"/>
      <w:r w:rsidRPr="00FF4C48">
        <w:rPr>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6C2EDB">
      <w:pPr>
        <w:autoSpaceDE w:val="0"/>
        <w:autoSpaceDN w:val="0"/>
        <w:adjustRightInd w:val="0"/>
        <w:ind w:firstLine="851"/>
        <w:jc w:val="both"/>
        <w:outlineLvl w:val="2"/>
        <w:rPr>
          <w:rFonts w:cs="Arial"/>
        </w:rPr>
      </w:pPr>
    </w:p>
    <w:p w:rsidR="00B11AF1" w:rsidRPr="008D462C" w:rsidRDefault="00B11AF1" w:rsidP="00B11AF1">
      <w:pPr>
        <w:autoSpaceDE w:val="0"/>
        <w:autoSpaceDN w:val="0"/>
        <w:adjustRightInd w:val="0"/>
        <w:rPr>
          <w:sz w:val="28"/>
          <w:szCs w:val="28"/>
        </w:rPr>
      </w:pPr>
    </w:p>
    <w:p w:rsidR="00B11AF1" w:rsidRPr="00BD74F5" w:rsidRDefault="00B11AF1" w:rsidP="00B11AF1">
      <w:pPr>
        <w:jc w:val="both"/>
        <w:rPr>
          <w:sz w:val="28"/>
          <w:szCs w:val="28"/>
        </w:rPr>
      </w:pPr>
      <w:r w:rsidRPr="00BD74F5">
        <w:rPr>
          <w:sz w:val="28"/>
          <w:szCs w:val="28"/>
        </w:rPr>
        <w:t xml:space="preserve">Глава </w:t>
      </w:r>
      <w:r w:rsidR="007716A6">
        <w:rPr>
          <w:sz w:val="28"/>
          <w:szCs w:val="28"/>
        </w:rPr>
        <w:t xml:space="preserve">Троицкого сельского </w:t>
      </w:r>
      <w:r w:rsidRPr="00BD74F5">
        <w:rPr>
          <w:sz w:val="28"/>
          <w:szCs w:val="28"/>
        </w:rPr>
        <w:t xml:space="preserve">поселения  </w:t>
      </w:r>
    </w:p>
    <w:p w:rsidR="00B11AF1" w:rsidRDefault="00B11AF1" w:rsidP="00B11AF1">
      <w:pPr>
        <w:jc w:val="both"/>
        <w:rPr>
          <w:sz w:val="28"/>
          <w:szCs w:val="28"/>
        </w:rPr>
      </w:pPr>
      <w:r w:rsidRPr="00BD74F5">
        <w:rPr>
          <w:sz w:val="28"/>
          <w:szCs w:val="28"/>
        </w:rPr>
        <w:t>Крымского района</w:t>
      </w:r>
      <w:r w:rsidRPr="00BD74F5">
        <w:rPr>
          <w:sz w:val="28"/>
          <w:szCs w:val="28"/>
        </w:rPr>
        <w:tab/>
        <w:t xml:space="preserve">                                    </w:t>
      </w:r>
      <w:r w:rsidR="002636F0">
        <w:rPr>
          <w:sz w:val="28"/>
          <w:szCs w:val="28"/>
        </w:rPr>
        <w:t xml:space="preserve">                                      </w:t>
      </w:r>
      <w:r w:rsidR="006C2EDB">
        <w:rPr>
          <w:sz w:val="28"/>
          <w:szCs w:val="28"/>
        </w:rPr>
        <w:t>В.И.Позняк</w:t>
      </w:r>
      <w:r w:rsidR="002636F0">
        <w:rPr>
          <w:sz w:val="28"/>
          <w:szCs w:val="28"/>
        </w:rPr>
        <w:t xml:space="preserve"> </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7"/>
        <w:tabs>
          <w:tab w:val="left" w:pos="851"/>
        </w:tabs>
        <w:ind w:firstLine="851"/>
        <w:jc w:val="both"/>
        <w:rPr>
          <w:rFonts w:ascii="Times New Roman" w:hAnsi="Times New Roman"/>
          <w:sz w:val="28"/>
          <w:szCs w:val="28"/>
        </w:rPr>
      </w:pPr>
    </w:p>
    <w:p w:rsidR="00B5786E" w:rsidRDefault="00B5786E" w:rsidP="00F553A1">
      <w:pPr>
        <w:pStyle w:val="af7"/>
        <w:tabs>
          <w:tab w:val="left" w:pos="851"/>
        </w:tabs>
        <w:ind w:firstLine="851"/>
        <w:jc w:val="both"/>
        <w:rPr>
          <w:rFonts w:ascii="Times New Roman" w:hAnsi="Times New Roman"/>
          <w:sz w:val="28"/>
          <w:szCs w:val="28"/>
        </w:rPr>
      </w:pPr>
    </w:p>
    <w:p w:rsidR="00780D53" w:rsidRDefault="00780D53"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2636F0" w:rsidRPr="00892B67" w:rsidRDefault="002636F0" w:rsidP="002636F0">
      <w:pPr>
        <w:shd w:val="clear" w:color="auto" w:fill="FFFFFF"/>
        <w:spacing w:line="240" w:lineRule="atLeast"/>
        <w:ind w:left="4248" w:right="141"/>
        <w:jc w:val="center"/>
        <w:rPr>
          <w:kern w:val="1"/>
          <w:sz w:val="22"/>
          <w:szCs w:val="22"/>
        </w:rPr>
      </w:pPr>
      <w:r w:rsidRPr="00861835">
        <w:rPr>
          <w:kern w:val="1"/>
        </w:rPr>
        <w:t xml:space="preserve">ПРИЛОЖЕНИЕ №1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w:t>
      </w:r>
      <w:r>
        <w:rPr>
          <w:kern w:val="1"/>
          <w:sz w:val="22"/>
          <w:szCs w:val="22"/>
        </w:rPr>
        <w:t>альной услуги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rPr>
          <w:bCs/>
          <w:color w:val="000000"/>
          <w:spacing w:val="5"/>
          <w:kern w:val="1"/>
          <w:sz w:val="22"/>
          <w:szCs w:val="22"/>
        </w:rPr>
      </w:pP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00977F71">
        <w:rPr>
          <w:kern w:val="1"/>
        </w:rPr>
        <w:t>Главе</w:t>
      </w:r>
      <w:r>
        <w:rPr>
          <w:kern w:val="1"/>
        </w:rPr>
        <w:t xml:space="preserve"> </w:t>
      </w:r>
      <w:r w:rsidR="006C2EDB">
        <w:rPr>
          <w:kern w:val="1"/>
        </w:rPr>
        <w:t xml:space="preserve">Троицкого сельского </w:t>
      </w:r>
    </w:p>
    <w:p w:rsidR="002636F0" w:rsidRPr="00861835" w:rsidRDefault="002636F0" w:rsidP="002636F0">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861835" w:rsidRDefault="002636F0" w:rsidP="002636F0">
      <w:pPr>
        <w:shd w:val="clear" w:color="auto" w:fill="FFFFFF"/>
        <w:spacing w:line="240" w:lineRule="atLeast"/>
        <w:ind w:firstLine="4111"/>
        <w:rPr>
          <w:kern w:val="1"/>
          <w:u w:val="single"/>
        </w:rPr>
      </w:pPr>
      <w:r w:rsidRPr="002636F0">
        <w:rPr>
          <w:color w:val="FFFFFF" w:themeColor="background1"/>
          <w:kern w:val="1"/>
          <w:u w:val="single"/>
        </w:rPr>
        <w:t xml:space="preserve">      </w:t>
      </w:r>
      <w:r>
        <w:rPr>
          <w:kern w:val="1"/>
          <w:u w:val="single"/>
        </w:rPr>
        <w:t>___________</w:t>
      </w:r>
      <w:r w:rsidRPr="00861835">
        <w:rPr>
          <w:kern w:val="1"/>
          <w:u w:val="single"/>
        </w:rPr>
        <w:t>______________________</w:t>
      </w:r>
      <w:r>
        <w:rPr>
          <w:kern w:val="1"/>
          <w:u w:val="single"/>
        </w:rPr>
        <w:t>______</w:t>
      </w:r>
    </w:p>
    <w:p w:rsidR="002636F0" w:rsidRPr="00861835" w:rsidRDefault="002636F0" w:rsidP="002636F0">
      <w:pPr>
        <w:shd w:val="clear" w:color="auto" w:fill="FFFFFF"/>
        <w:spacing w:line="240" w:lineRule="atLeast"/>
        <w:ind w:left="-284" w:firstLine="284"/>
        <w:rPr>
          <w:kern w:val="1"/>
        </w:rPr>
      </w:pPr>
      <w:r>
        <w:rPr>
          <w:kern w:val="1"/>
          <w:sz w:val="22"/>
          <w:szCs w:val="22"/>
        </w:rPr>
        <w:t xml:space="preserve">                                                                                                                       </w:t>
      </w: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lastRenderedPageBreak/>
        <w:t xml:space="preserve">                                                                   </w:t>
      </w:r>
      <w:r>
        <w:rPr>
          <w:kern w:val="1"/>
        </w:rPr>
        <w:t xml:space="preserve">         </w:t>
      </w:r>
      <w:r w:rsidRPr="00861835">
        <w:rPr>
          <w:kern w:val="1"/>
        </w:rPr>
        <w:t>Организация</w:t>
      </w:r>
    </w:p>
    <w:p w:rsidR="002636F0" w:rsidRPr="00861835" w:rsidRDefault="002636F0" w:rsidP="002636F0">
      <w:pPr>
        <w:spacing w:line="240" w:lineRule="atLeast"/>
        <w:ind w:left="-284" w:firstLine="284"/>
        <w:rPr>
          <w:spacing w:val="-3"/>
          <w:kern w:val="1"/>
        </w:rPr>
      </w:pPr>
      <w:r w:rsidRPr="00861835">
        <w:rPr>
          <w:kern w:val="1"/>
        </w:rPr>
        <w:t xml:space="preserve">                                                                    </w:t>
      </w:r>
      <w:r>
        <w:rPr>
          <w:kern w:val="1"/>
        </w:rPr>
        <w:t xml:space="preserve">        </w:t>
      </w:r>
      <w:r w:rsidRPr="00861835">
        <w:rPr>
          <w:kern w:val="1"/>
        </w:rPr>
        <w:t>_</w:t>
      </w:r>
      <w:r>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почтовый адрес   </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Pr>
          <w:spacing w:val="-3"/>
          <w:kern w:val="1"/>
        </w:rPr>
        <w:t xml:space="preserve">              </w:t>
      </w:r>
      <w:r w:rsidRPr="00861835">
        <w:rPr>
          <w:spacing w:val="-3"/>
          <w:kern w:val="1"/>
        </w:rPr>
        <w:t xml:space="preserve"> __________________________________</w:t>
      </w:r>
      <w:r>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w:t>
      </w:r>
      <w:proofErr w:type="gramStart"/>
      <w:r w:rsidRPr="00861835">
        <w:rPr>
          <w:spacing w:val="-1"/>
          <w:kern w:val="1"/>
        </w:rPr>
        <w:t xml:space="preserve">ордер)   </w:t>
      </w:r>
      <w:proofErr w:type="gramEnd"/>
      <w:r w:rsidRPr="00861835">
        <w:rPr>
          <w:spacing w:val="-1"/>
          <w:kern w:val="1"/>
        </w:rPr>
        <w:t xml:space="preserve">        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__________________________________________________________________________________</w:t>
      </w:r>
    </w:p>
    <w:p w:rsidR="002636F0" w:rsidRPr="00861835" w:rsidRDefault="00C21441" w:rsidP="002636F0">
      <w:pPr>
        <w:shd w:val="clear" w:color="auto" w:fill="FFFFFF"/>
        <w:spacing w:line="240" w:lineRule="atLeast"/>
        <w:ind w:left="-284" w:firstLine="284"/>
        <w:jc w:val="center"/>
        <w:rPr>
          <w:spacing w:val="-1"/>
          <w:kern w:val="1"/>
        </w:rPr>
      </w:pPr>
      <w:r>
        <w:rPr>
          <w:spacing w:val="-1"/>
          <w:kern w:val="1"/>
        </w:rPr>
        <w:t xml:space="preserve">населенный </w:t>
      </w:r>
      <w:proofErr w:type="gramStart"/>
      <w:r>
        <w:rPr>
          <w:spacing w:val="-1"/>
          <w:kern w:val="1"/>
        </w:rPr>
        <w:t>пункт</w:t>
      </w:r>
      <w:r w:rsidR="002636F0" w:rsidRPr="00861835">
        <w:rPr>
          <w:spacing w:val="-1"/>
          <w:kern w:val="1"/>
        </w:rPr>
        <w:t>,  улица</w:t>
      </w:r>
      <w:proofErr w:type="gramEnd"/>
      <w:r w:rsidR="002636F0" w:rsidRPr="00861835">
        <w:rPr>
          <w:spacing w:val="-1"/>
          <w:kern w:val="1"/>
        </w:rPr>
        <w:t>,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сроком на</w:t>
      </w:r>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w:t>
      </w:r>
      <w:proofErr w:type="spellStart"/>
      <w:r w:rsidRPr="00861835">
        <w:rPr>
          <w:spacing w:val="1"/>
          <w:kern w:val="1"/>
        </w:rPr>
        <w:t>СРО</w:t>
      </w:r>
      <w:proofErr w:type="spellEnd"/>
      <w:r w:rsidRPr="00861835">
        <w:rPr>
          <w:spacing w:val="1"/>
          <w:kern w:val="1"/>
        </w:rPr>
        <w:t xml:space="preserve">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w:t>
      </w:r>
      <w:proofErr w:type="gramStart"/>
      <w:r w:rsidRPr="00861835">
        <w:rPr>
          <w:spacing w:val="-2"/>
          <w:kern w:val="1"/>
        </w:rPr>
        <w:t>наименование  центра</w:t>
      </w:r>
      <w:proofErr w:type="gramEnd"/>
      <w:r w:rsidRPr="00861835">
        <w:rPr>
          <w:spacing w:val="-2"/>
          <w:kern w:val="1"/>
        </w:rPr>
        <w:t xml:space="preserve">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proofErr w:type="gramStart"/>
      <w:r w:rsidRPr="00861835">
        <w:rPr>
          <w:iCs/>
          <w:spacing w:val="-1"/>
          <w:kern w:val="1"/>
        </w:rPr>
        <w:t>№  _</w:t>
      </w:r>
      <w:proofErr w:type="gramEnd"/>
      <w:r w:rsidRPr="00861835">
        <w:rPr>
          <w:iCs/>
          <w:spacing w:val="-1"/>
          <w:kern w:val="1"/>
        </w:rPr>
        <w:t>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должность, фамилия, имя, отчество</w:t>
      </w:r>
    </w:p>
    <w:p w:rsidR="002636F0" w:rsidRPr="00861835" w:rsidRDefault="002636F0" w:rsidP="00A906C7">
      <w:pPr>
        <w:shd w:val="clear" w:color="auto" w:fill="FFFFFF"/>
        <w:spacing w:line="240" w:lineRule="atLeast"/>
        <w:ind w:firstLine="284"/>
        <w:jc w:val="both"/>
        <w:rPr>
          <w:spacing w:val="-1"/>
          <w:kern w:val="1"/>
        </w:rPr>
      </w:pPr>
      <w:r>
        <w:rPr>
          <w:spacing w:val="-1"/>
          <w:kern w:val="1"/>
        </w:rPr>
        <w:t xml:space="preserve">После окончания работ в </w:t>
      </w:r>
      <w:r w:rsidRPr="007D51F4">
        <w:rPr>
          <w:b/>
          <w:i/>
          <w:spacing w:val="-1"/>
          <w:kern w:val="1"/>
          <w:u w:val="single"/>
        </w:rPr>
        <w:t>___</w:t>
      </w:r>
      <w:proofErr w:type="spellStart"/>
      <w:r w:rsidRPr="00861835">
        <w:rPr>
          <w:spacing w:val="-1"/>
          <w:kern w:val="1"/>
        </w:rPr>
        <w:t>дневный</w:t>
      </w:r>
      <w:proofErr w:type="spellEnd"/>
      <w:r w:rsidRPr="00861835">
        <w:rPr>
          <w:spacing w:val="-1"/>
          <w:kern w:val="1"/>
        </w:rPr>
        <w:t xml:space="preserve"> срок обязуемся произвести необходимые</w:t>
      </w:r>
      <w:r>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2636F0" w:rsidRP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w:t>
      </w:r>
      <w:proofErr w:type="spellStart"/>
      <w:r w:rsidRPr="00861835">
        <w:rPr>
          <w:spacing w:val="-2"/>
          <w:kern w:val="1"/>
        </w:rPr>
        <w:t>М.П</w:t>
      </w:r>
      <w:proofErr w:type="spellEnd"/>
      <w:proofErr w:type="gramEnd"/>
      <w:r>
        <w:rPr>
          <w:spacing w:val="-2"/>
          <w:kern w:val="1"/>
        </w:rPr>
        <w:t xml:space="preserve">                                                  </w:t>
      </w:r>
      <w:r w:rsidRPr="00861835">
        <w:rPr>
          <w:spacing w:val="-2"/>
          <w:kern w:val="1"/>
        </w:rPr>
        <w:t xml:space="preserve">Ф. </w:t>
      </w:r>
      <w:proofErr w:type="spellStart"/>
      <w:r w:rsidRPr="00861835">
        <w:rPr>
          <w:spacing w:val="-2"/>
          <w:kern w:val="1"/>
        </w:rPr>
        <w:t>И.О</w:t>
      </w:r>
      <w:proofErr w:type="spellEnd"/>
      <w:r>
        <w:rPr>
          <w:spacing w:val="-2"/>
          <w:kern w:val="1"/>
        </w:rPr>
        <w:t>.</w:t>
      </w:r>
    </w:p>
    <w:p w:rsidR="002636F0" w:rsidRDefault="002636F0" w:rsidP="002636F0">
      <w:pPr>
        <w:spacing w:after="200" w:line="276" w:lineRule="auto"/>
      </w:pPr>
    </w:p>
    <w:p w:rsidR="00B5761E" w:rsidRPr="002636F0" w:rsidRDefault="00B5761E" w:rsidP="002636F0">
      <w:pPr>
        <w:spacing w:after="200" w:line="276" w:lineRule="auto"/>
      </w:pPr>
    </w:p>
    <w:p w:rsidR="002636F0" w:rsidRPr="00861835" w:rsidRDefault="002636F0" w:rsidP="002636F0">
      <w:pPr>
        <w:shd w:val="clear" w:color="auto" w:fill="FFFFFF"/>
        <w:spacing w:line="240" w:lineRule="atLeast"/>
        <w:ind w:left="4248" w:right="141"/>
        <w:jc w:val="center"/>
        <w:rPr>
          <w:bCs/>
          <w:color w:val="000000"/>
          <w:spacing w:val="5"/>
          <w:kern w:val="1"/>
        </w:rPr>
      </w:pPr>
      <w:r w:rsidRPr="00861835">
        <w:rPr>
          <w:kern w:val="1"/>
        </w:rPr>
        <w:t xml:space="preserve">ПРИЛОЖЕНИЕ №1                                                                                                                                                     </w:t>
      </w:r>
    </w:p>
    <w:p w:rsidR="002636F0" w:rsidRPr="00892B67" w:rsidRDefault="002636F0" w:rsidP="002636F0">
      <w:pPr>
        <w:shd w:val="clear" w:color="auto" w:fill="FFFFFF"/>
        <w:spacing w:line="240" w:lineRule="atLeast"/>
        <w:ind w:left="4248" w:right="141"/>
        <w:jc w:val="center"/>
        <w:rPr>
          <w:kern w:val="1"/>
          <w:sz w:val="22"/>
          <w:szCs w:val="22"/>
        </w:rPr>
      </w:pP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Default="002636F0" w:rsidP="002636F0">
      <w:r>
        <w:t xml:space="preserve">                                                          ОБРАЗЕЦ </w:t>
      </w:r>
    </w:p>
    <w:p w:rsidR="002636F0" w:rsidRPr="00892B67" w:rsidRDefault="002636F0" w:rsidP="002636F0">
      <w:pPr>
        <w:shd w:val="clear" w:color="auto" w:fill="FFFFFF"/>
        <w:spacing w:line="100" w:lineRule="atLeast"/>
        <w:ind w:left="-284" w:right="141" w:firstLine="284"/>
        <w:jc w:val="center"/>
        <w:rPr>
          <w:b/>
          <w:bCs/>
          <w:color w:val="000000"/>
          <w:spacing w:val="5"/>
          <w:kern w:val="1"/>
          <w:sz w:val="22"/>
          <w:szCs w:val="22"/>
        </w:rPr>
      </w:pPr>
    </w:p>
    <w:p w:rsidR="002636F0" w:rsidRPr="00892B67" w:rsidRDefault="002636F0" w:rsidP="002636F0">
      <w:pPr>
        <w:shd w:val="clear" w:color="auto" w:fill="FFFFFF"/>
        <w:spacing w:line="240" w:lineRule="atLeast"/>
        <w:ind w:right="142"/>
        <w:rPr>
          <w:kern w:val="1"/>
          <w:sz w:val="22"/>
          <w:szCs w:val="22"/>
        </w:rPr>
      </w:pPr>
    </w:p>
    <w:p w:rsidR="00977F71" w:rsidRPr="00861835" w:rsidRDefault="00977F71" w:rsidP="00977F71">
      <w:pPr>
        <w:shd w:val="clear" w:color="auto" w:fill="FFFFFF"/>
        <w:spacing w:line="240" w:lineRule="atLeast"/>
        <w:ind w:left="-284" w:right="141" w:firstLine="284"/>
        <w:rPr>
          <w:kern w:val="1"/>
        </w:rPr>
      </w:pPr>
      <w:r>
        <w:rPr>
          <w:kern w:val="1"/>
        </w:rPr>
        <w:t xml:space="preserve">                                                                           Главе Троицкого сельского </w:t>
      </w:r>
    </w:p>
    <w:p w:rsidR="00977F71" w:rsidRPr="00861835" w:rsidRDefault="00977F71" w:rsidP="00977F71">
      <w:pPr>
        <w:shd w:val="clear" w:color="auto" w:fill="FFFFFF"/>
        <w:spacing w:line="240" w:lineRule="atLeast"/>
        <w:ind w:left="-284" w:right="141" w:firstLine="284"/>
        <w:rPr>
          <w:kern w:val="1"/>
        </w:rPr>
      </w:pPr>
      <w:r>
        <w:rPr>
          <w:kern w:val="1"/>
        </w:rPr>
        <w:t xml:space="preserve">                                                                           </w:t>
      </w:r>
      <w:r w:rsidRPr="00861835">
        <w:rPr>
          <w:kern w:val="1"/>
        </w:rPr>
        <w:t>поселения Крымского района</w:t>
      </w:r>
    </w:p>
    <w:p w:rsidR="002636F0" w:rsidRPr="00861835" w:rsidRDefault="00977F71" w:rsidP="002636F0">
      <w:pPr>
        <w:shd w:val="clear" w:color="auto" w:fill="FFFFFF"/>
        <w:spacing w:line="240" w:lineRule="atLeast"/>
        <w:ind w:left="-284" w:firstLine="4820"/>
        <w:rPr>
          <w:kern w:val="1"/>
          <w:u w:val="single"/>
        </w:rPr>
      </w:pPr>
      <w:proofErr w:type="spellStart"/>
      <w:r>
        <w:rPr>
          <w:b/>
          <w:i/>
          <w:kern w:val="1"/>
          <w:u w:val="single"/>
        </w:rPr>
        <w:lastRenderedPageBreak/>
        <w:t>В.И</w:t>
      </w:r>
      <w:proofErr w:type="spellEnd"/>
      <w:r>
        <w:rPr>
          <w:b/>
          <w:i/>
          <w:kern w:val="1"/>
          <w:u w:val="single"/>
        </w:rPr>
        <w:t>. Позняк</w:t>
      </w:r>
      <w:r w:rsidR="002636F0" w:rsidRPr="00861835">
        <w:rPr>
          <w:kern w:val="1"/>
          <w:u w:val="single"/>
        </w:rPr>
        <w:t>_______________________</w:t>
      </w:r>
    </w:p>
    <w:p w:rsidR="002636F0" w:rsidRPr="00861835" w:rsidRDefault="002636F0" w:rsidP="002636F0">
      <w:pPr>
        <w:shd w:val="clear" w:color="auto" w:fill="FFFFFF"/>
        <w:spacing w:line="240" w:lineRule="atLeast"/>
        <w:ind w:left="-284" w:firstLine="5387"/>
        <w:rPr>
          <w:kern w:val="1"/>
        </w:rPr>
      </w:pPr>
      <w:r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Pr>
          <w:kern w:val="1"/>
        </w:rPr>
        <w:t xml:space="preserve">                                                                          </w:t>
      </w:r>
      <w:r w:rsidRPr="00861835">
        <w:rPr>
          <w:kern w:val="1"/>
        </w:rPr>
        <w:t xml:space="preserve"> Организация</w:t>
      </w:r>
    </w:p>
    <w:p w:rsidR="002636F0" w:rsidRPr="00861835" w:rsidRDefault="002636F0" w:rsidP="002636F0">
      <w:pPr>
        <w:spacing w:line="240" w:lineRule="atLeast"/>
        <w:ind w:left="-284" w:firstLine="4820"/>
        <w:rPr>
          <w:spacing w:val="-3"/>
          <w:kern w:val="1"/>
        </w:rPr>
      </w:pPr>
      <w:r w:rsidRPr="00D5053C">
        <w:rPr>
          <w:b/>
          <w:i/>
          <w:kern w:val="1"/>
          <w:u w:val="single"/>
        </w:rPr>
        <w:t>ООО</w:t>
      </w:r>
      <w:r>
        <w:rPr>
          <w:b/>
          <w:i/>
          <w:kern w:val="1"/>
          <w:u w:val="single"/>
        </w:rPr>
        <w:t xml:space="preserve"> «</w:t>
      </w:r>
      <w:proofErr w:type="spellStart"/>
      <w:proofErr w:type="gramStart"/>
      <w:r>
        <w:rPr>
          <w:b/>
          <w:i/>
          <w:kern w:val="1"/>
          <w:u w:val="single"/>
        </w:rPr>
        <w:t>Газспецстроймонтаж</w:t>
      </w:r>
      <w:proofErr w:type="spellEnd"/>
      <w:r>
        <w:rPr>
          <w:b/>
          <w:i/>
          <w:kern w:val="1"/>
          <w:u w:val="single"/>
        </w:rPr>
        <w:t>»_</w:t>
      </w:r>
      <w:proofErr w:type="gramEnd"/>
      <w:r>
        <w:rPr>
          <w:b/>
          <w:i/>
          <w:kern w:val="1"/>
          <w:u w:val="single"/>
        </w:rPr>
        <w:t>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4820"/>
        <w:rPr>
          <w:spacing w:val="-3"/>
          <w:kern w:val="1"/>
        </w:rPr>
      </w:pPr>
      <w:r>
        <w:rPr>
          <w:b/>
          <w:i/>
          <w:spacing w:val="-3"/>
          <w:kern w:val="1"/>
          <w:u w:val="single"/>
        </w:rPr>
        <w:t xml:space="preserve"> г. Крымск, ул. Пилотная, д.</w:t>
      </w:r>
      <w:r w:rsidRPr="00D5053C">
        <w:rPr>
          <w:b/>
          <w:i/>
          <w:spacing w:val="-3"/>
          <w:kern w:val="1"/>
          <w:u w:val="single"/>
        </w:rPr>
        <w:t>36</w:t>
      </w:r>
      <w:r>
        <w:rPr>
          <w:b/>
          <w:i/>
          <w:spacing w:val="-3"/>
          <w:kern w:val="1"/>
          <w:u w:val="single"/>
        </w:rPr>
        <w:t>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2636F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2-34-56_____________________________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 xml:space="preserve">Прошу выдать </w:t>
      </w:r>
      <w:proofErr w:type="gramStart"/>
      <w:r w:rsidRPr="002636F0">
        <w:rPr>
          <w:spacing w:val="-1"/>
          <w:kern w:val="1"/>
          <w:u w:val="single"/>
        </w:rPr>
        <w:t>разрешение</w:t>
      </w:r>
      <w:r w:rsidRPr="00861835">
        <w:rPr>
          <w:spacing w:val="-1"/>
          <w:kern w:val="1"/>
        </w:rPr>
        <w:t xml:space="preserve"> </w:t>
      </w:r>
      <w:r w:rsidRPr="002636F0">
        <w:rPr>
          <w:b/>
          <w:i/>
          <w:spacing w:val="-1"/>
          <w:kern w:val="1"/>
          <w:u w:val="single"/>
        </w:rPr>
        <w:t xml:space="preserve"> </w:t>
      </w:r>
      <w:r>
        <w:rPr>
          <w:b/>
          <w:i/>
          <w:spacing w:val="-1"/>
          <w:kern w:val="1"/>
          <w:u w:val="single"/>
        </w:rPr>
        <w:t>для</w:t>
      </w:r>
      <w:proofErr w:type="gramEnd"/>
      <w:r>
        <w:rPr>
          <w:b/>
          <w:i/>
          <w:spacing w:val="-1"/>
          <w:kern w:val="1"/>
          <w:u w:val="single"/>
        </w:rPr>
        <w:t xml:space="preserve">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Pr>
          <w:kern w:val="1"/>
        </w:rPr>
        <w:t xml:space="preserve">                                   </w:t>
      </w:r>
      <w:r w:rsidRPr="00861835">
        <w:rPr>
          <w:kern w:val="1"/>
        </w:rPr>
        <w:t xml:space="preserve">на выполнение </w:t>
      </w:r>
      <w:r w:rsidRPr="004C3BD5">
        <w:rPr>
          <w:i/>
          <w:kern w:val="1"/>
          <w:u w:val="single"/>
        </w:rPr>
        <w:t>земляных</w:t>
      </w:r>
      <w:r>
        <w:rPr>
          <w:i/>
          <w:kern w:val="1"/>
          <w:u w:val="single"/>
        </w:rPr>
        <w:t xml:space="preserve"> </w:t>
      </w:r>
      <w:r w:rsidRPr="00861835">
        <w:rPr>
          <w:kern w:val="1"/>
        </w:rPr>
        <w:t>или буровых</w:t>
      </w:r>
      <w:r>
        <w:rPr>
          <w:kern w:val="1"/>
        </w:rPr>
        <w:t xml:space="preserve"> </w:t>
      </w:r>
      <w:r w:rsidRPr="004C3BD5">
        <w:rPr>
          <w:i/>
          <w:kern w:val="1"/>
          <w:u w:val="single"/>
        </w:rPr>
        <w:t>работ</w:t>
      </w:r>
      <w:r w:rsidRPr="00861835">
        <w:rPr>
          <w:kern w:val="1"/>
        </w:rPr>
        <w:t xml:space="preserve">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 xml:space="preserve">«Строительство газопровода среднего давления Де110 по улице </w:t>
      </w:r>
      <w:r w:rsidR="00A906C7">
        <w:rPr>
          <w:b/>
          <w:i/>
          <w:spacing w:val="-2"/>
          <w:kern w:val="1"/>
          <w:u w:val="single"/>
        </w:rPr>
        <w:t>Мира» _</w:t>
      </w:r>
      <w:r>
        <w:rPr>
          <w:b/>
          <w:i/>
          <w:spacing w:val="-2"/>
          <w:kern w:val="1"/>
          <w:u w:val="single"/>
        </w:rPr>
        <w:t>_</w:t>
      </w:r>
      <w:r w:rsidR="00B5761E">
        <w:rPr>
          <w:b/>
          <w:i/>
          <w:spacing w:val="-2"/>
          <w:kern w:val="1"/>
          <w:u w:val="single"/>
        </w:rPr>
        <w:t xml:space="preserve">          </w:t>
      </w:r>
      <w:r>
        <w:rPr>
          <w:b/>
          <w:i/>
          <w:spacing w:val="-2"/>
          <w:kern w:val="1"/>
          <w:u w:val="single"/>
        </w:rPr>
        <w:t>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A906C7" w:rsidP="002636F0">
      <w:pPr>
        <w:shd w:val="clear" w:color="auto" w:fill="FFFFFF"/>
        <w:tabs>
          <w:tab w:val="left" w:leader="underscore" w:pos="9781"/>
        </w:tabs>
        <w:spacing w:line="240" w:lineRule="atLeast"/>
        <w:rPr>
          <w:b/>
          <w:i/>
          <w:spacing w:val="-1"/>
          <w:kern w:val="1"/>
          <w:u w:val="single"/>
        </w:rPr>
      </w:pPr>
      <w:r>
        <w:rPr>
          <w:b/>
          <w:i/>
          <w:spacing w:val="-4"/>
          <w:kern w:val="1"/>
          <w:u w:val="single"/>
        </w:rPr>
        <w:t>с</w:t>
      </w:r>
      <w:r w:rsidR="00B5761E">
        <w:rPr>
          <w:b/>
          <w:i/>
          <w:spacing w:val="-4"/>
          <w:kern w:val="1"/>
          <w:u w:val="single"/>
        </w:rPr>
        <w:t>т. Троицкая, ул. Мира</w:t>
      </w:r>
      <w:r w:rsidR="002636F0" w:rsidRPr="004C3BD5">
        <w:rPr>
          <w:b/>
          <w:i/>
          <w:spacing w:val="-4"/>
          <w:kern w:val="1"/>
          <w:u w:val="single"/>
        </w:rPr>
        <w:t xml:space="preserve"> с №1 по №</w:t>
      </w:r>
      <w:r w:rsidR="00B5761E">
        <w:rPr>
          <w:b/>
          <w:i/>
          <w:spacing w:val="-4"/>
          <w:kern w:val="1"/>
          <w:u w:val="single"/>
        </w:rPr>
        <w:t xml:space="preserve">50       </w:t>
      </w:r>
      <w:r w:rsidR="002636F0">
        <w:rPr>
          <w:b/>
          <w:i/>
          <w:spacing w:val="-4"/>
          <w:kern w:val="1"/>
          <w:u w:val="single"/>
        </w:rPr>
        <w:t>______________________________________________</w:t>
      </w:r>
    </w:p>
    <w:p w:rsidR="002636F0" w:rsidRPr="00861835" w:rsidRDefault="00C21441" w:rsidP="002636F0">
      <w:pPr>
        <w:shd w:val="clear" w:color="auto" w:fill="FFFFFF"/>
        <w:spacing w:line="240" w:lineRule="atLeast"/>
        <w:ind w:left="-284" w:firstLine="284"/>
        <w:jc w:val="center"/>
        <w:rPr>
          <w:spacing w:val="-1"/>
          <w:kern w:val="1"/>
        </w:rPr>
      </w:pPr>
      <w:r>
        <w:rPr>
          <w:spacing w:val="-1"/>
          <w:kern w:val="1"/>
        </w:rPr>
        <w:t xml:space="preserve">населенный </w:t>
      </w:r>
      <w:proofErr w:type="gramStart"/>
      <w:r>
        <w:rPr>
          <w:spacing w:val="-1"/>
          <w:kern w:val="1"/>
        </w:rPr>
        <w:t>пункт</w:t>
      </w:r>
      <w:r w:rsidR="002636F0" w:rsidRPr="00861835">
        <w:rPr>
          <w:spacing w:val="-1"/>
          <w:kern w:val="1"/>
        </w:rPr>
        <w:t>,  улица</w:t>
      </w:r>
      <w:proofErr w:type="gramEnd"/>
      <w:r w:rsidR="002636F0" w:rsidRPr="00861835">
        <w:rPr>
          <w:spacing w:val="-1"/>
          <w:kern w:val="1"/>
        </w:rPr>
        <w:t>,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w:t>
      </w:r>
      <w:proofErr w:type="spellStart"/>
      <w:r w:rsidRPr="00861835">
        <w:rPr>
          <w:spacing w:val="1"/>
          <w:kern w:val="1"/>
        </w:rPr>
        <w:t>СРО</w:t>
      </w:r>
      <w:proofErr w:type="spellEnd"/>
      <w:r w:rsidRPr="00861835">
        <w:rPr>
          <w:spacing w:val="1"/>
          <w:kern w:val="1"/>
        </w:rPr>
        <w:t xml:space="preserve">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w:t>
      </w:r>
      <w:proofErr w:type="spellStart"/>
      <w:r w:rsidRPr="002D28A4">
        <w:rPr>
          <w:b/>
          <w:i/>
          <w:kern w:val="1"/>
          <w:u w:val="single"/>
        </w:rPr>
        <w:t>НП</w:t>
      </w:r>
      <w:proofErr w:type="spellEnd"/>
      <w:r w:rsidRPr="002D28A4">
        <w:rPr>
          <w:b/>
          <w:i/>
          <w:kern w:val="1"/>
          <w:u w:val="single"/>
        </w:rPr>
        <w:t xml:space="preserve"> «</w:t>
      </w:r>
      <w:proofErr w:type="gramStart"/>
      <w:r w:rsidRPr="002D28A4">
        <w:rPr>
          <w:b/>
          <w:i/>
          <w:kern w:val="1"/>
          <w:u w:val="single"/>
        </w:rPr>
        <w:t>Рост»_</w:t>
      </w:r>
      <w:proofErr w:type="gramEnd"/>
      <w:r w:rsidRPr="002D28A4">
        <w:rPr>
          <w:b/>
          <w:i/>
          <w:kern w:val="1"/>
          <w:u w:val="single"/>
        </w:rPr>
        <w:t>__</w:t>
      </w:r>
      <w:r>
        <w:rPr>
          <w:b/>
          <w:i/>
          <w:kern w:val="1"/>
          <w:u w:val="single"/>
        </w:rPr>
        <w:t xml:space="preserve">__ </w:t>
      </w:r>
      <w:r w:rsidRPr="002D28A4">
        <w:rPr>
          <w:b/>
          <w:i/>
          <w:kern w:val="1"/>
          <w:u w:val="single"/>
        </w:rPr>
        <w:t>№_С-259-2337042210-01_" 10"  июня 201</w:t>
      </w:r>
      <w:r>
        <w:rPr>
          <w:b/>
          <w:i/>
          <w:kern w:val="1"/>
          <w:u w:val="single"/>
        </w:rPr>
        <w:t>4</w:t>
      </w:r>
      <w:r w:rsidRPr="002D28A4">
        <w:rPr>
          <w:b/>
          <w:i/>
          <w:spacing w:val="-9"/>
          <w:kern w:val="1"/>
          <w:u w:val="single"/>
        </w:rPr>
        <w:t>г.</w:t>
      </w:r>
    </w:p>
    <w:p w:rsidR="002636F0" w:rsidRPr="00861835" w:rsidRDefault="002636F0" w:rsidP="002636F0">
      <w:pPr>
        <w:shd w:val="clear" w:color="auto" w:fill="FFFFFF"/>
        <w:spacing w:line="240" w:lineRule="atLeast"/>
        <w:ind w:left="-284" w:firstLine="284"/>
        <w:rPr>
          <w:spacing w:val="-1"/>
          <w:kern w:val="1"/>
        </w:rPr>
      </w:pPr>
      <w:proofErr w:type="gramStart"/>
      <w:r w:rsidRPr="00861835">
        <w:rPr>
          <w:spacing w:val="-2"/>
          <w:kern w:val="1"/>
        </w:rPr>
        <w:t>наименование  центра</w:t>
      </w:r>
      <w:proofErr w:type="gramEnd"/>
      <w:r w:rsidRPr="00861835">
        <w:rPr>
          <w:spacing w:val="-2"/>
          <w:kern w:val="1"/>
        </w:rPr>
        <w:t xml:space="preserve">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Pr="007D51F4">
        <w:rPr>
          <w:b/>
          <w:i/>
          <w:kern w:val="1"/>
          <w:u w:val="single"/>
        </w:rPr>
        <w:t>25" 16"_апреля</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2636F0" w:rsidP="002636F0">
      <w:pPr>
        <w:shd w:val="clear" w:color="auto" w:fill="FFFFFF"/>
        <w:spacing w:line="240" w:lineRule="atLeast"/>
        <w:ind w:left="-284" w:firstLine="284"/>
        <w:rPr>
          <w:b/>
          <w:i/>
          <w:spacing w:val="-4"/>
          <w:kern w:val="1"/>
          <w:u w:val="single"/>
        </w:rPr>
      </w:pPr>
      <w:r w:rsidRPr="007D51F4">
        <w:rPr>
          <w:b/>
          <w:i/>
          <w:spacing w:val="-3"/>
          <w:kern w:val="1"/>
          <w:u w:val="single"/>
        </w:rPr>
        <w:t>Начальник участка Петров Иван Сидорович</w:t>
      </w:r>
      <w:r>
        <w:rPr>
          <w:b/>
          <w:i/>
          <w:spacing w:val="-3"/>
          <w:kern w:val="1"/>
          <w:u w:val="single"/>
        </w:rPr>
        <w:t>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Pr="00861835" w:rsidRDefault="002636F0" w:rsidP="00A906C7">
      <w:pPr>
        <w:shd w:val="clear" w:color="auto" w:fill="FFFFFF"/>
        <w:spacing w:line="240" w:lineRule="atLeast"/>
        <w:ind w:firstLine="284"/>
        <w:jc w:val="both"/>
        <w:rPr>
          <w:spacing w:val="-1"/>
          <w:kern w:val="1"/>
        </w:rPr>
      </w:pPr>
      <w:r>
        <w:rPr>
          <w:spacing w:val="-1"/>
          <w:kern w:val="1"/>
        </w:rPr>
        <w:t xml:space="preserve">После окончания работ в </w:t>
      </w:r>
      <w:r w:rsidRPr="007D51F4">
        <w:rPr>
          <w:b/>
          <w:i/>
          <w:spacing w:val="-1"/>
          <w:kern w:val="1"/>
          <w:u w:val="single"/>
        </w:rPr>
        <w:t>_3__</w:t>
      </w:r>
      <w:r w:rsidRPr="00861835">
        <w:rPr>
          <w:spacing w:val="-1"/>
          <w:kern w:val="1"/>
        </w:rPr>
        <w:t>дневный срок обязуемся произвести необходимые</w:t>
      </w:r>
      <w:r w:rsidR="00A906C7">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2636F0" w:rsidP="002636F0">
      <w:pPr>
        <w:shd w:val="clear" w:color="auto" w:fill="FFFFFF"/>
        <w:tabs>
          <w:tab w:val="left" w:pos="4716"/>
          <w:tab w:val="left" w:pos="7337"/>
        </w:tabs>
        <w:spacing w:line="240" w:lineRule="atLeast"/>
        <w:ind w:left="-284" w:firstLine="284"/>
        <w:rPr>
          <w:spacing w:val="-4"/>
          <w:kern w:val="1"/>
        </w:rPr>
      </w:pPr>
      <w:r w:rsidRPr="007D51F4">
        <w:rPr>
          <w:b/>
          <w:i/>
          <w:spacing w:val="-4"/>
          <w:kern w:val="1"/>
          <w:u w:val="single"/>
        </w:rPr>
        <w:t>Директор __</w:t>
      </w:r>
      <w:r w:rsidRPr="00861835">
        <w:rPr>
          <w:spacing w:val="-4"/>
          <w:kern w:val="1"/>
        </w:rPr>
        <w:t xml:space="preserve"> _______________      </w:t>
      </w:r>
      <w:r>
        <w:rPr>
          <w:spacing w:val="-4"/>
          <w:kern w:val="1"/>
        </w:rPr>
        <w:t xml:space="preserve"> _____________                                           </w:t>
      </w:r>
      <w:r>
        <w:rPr>
          <w:b/>
          <w:i/>
          <w:spacing w:val="-4"/>
          <w:kern w:val="1"/>
          <w:u w:val="single"/>
        </w:rPr>
        <w:t xml:space="preserve">Сидоров </w:t>
      </w:r>
      <w:proofErr w:type="spellStart"/>
      <w:r>
        <w:rPr>
          <w:b/>
          <w:i/>
          <w:spacing w:val="-4"/>
          <w:kern w:val="1"/>
          <w:u w:val="single"/>
        </w:rPr>
        <w:t>А.А</w:t>
      </w:r>
      <w:proofErr w:type="spellEnd"/>
      <w:r>
        <w:rPr>
          <w:b/>
          <w:i/>
          <w:spacing w:val="-4"/>
          <w:kern w:val="1"/>
          <w:u w:val="single"/>
        </w:rPr>
        <w:t xml:space="preserve">. </w:t>
      </w:r>
    </w:p>
    <w:p w:rsid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Pr>
          <w:spacing w:val="-4"/>
          <w:kern w:val="1"/>
        </w:rPr>
        <w:t xml:space="preserve">                                             </w:t>
      </w:r>
      <w:proofErr w:type="gramStart"/>
      <w:r w:rsidRPr="00861835">
        <w:rPr>
          <w:spacing w:val="-6"/>
          <w:kern w:val="1"/>
        </w:rPr>
        <w:t>подпись</w:t>
      </w:r>
      <w:r w:rsidRPr="00861835">
        <w:rPr>
          <w:spacing w:val="-2"/>
          <w:kern w:val="1"/>
        </w:rPr>
        <w:t xml:space="preserve">  </w:t>
      </w:r>
      <w:proofErr w:type="spellStart"/>
      <w:r w:rsidRPr="00861835">
        <w:rPr>
          <w:spacing w:val="-2"/>
          <w:kern w:val="1"/>
        </w:rPr>
        <w:t>М.П</w:t>
      </w:r>
      <w:proofErr w:type="spellEnd"/>
      <w:proofErr w:type="gramEnd"/>
      <w:r>
        <w:rPr>
          <w:spacing w:val="-2"/>
          <w:kern w:val="1"/>
        </w:rPr>
        <w:t xml:space="preserve">                                                </w:t>
      </w:r>
      <w:r w:rsidRPr="00861835">
        <w:rPr>
          <w:spacing w:val="-2"/>
          <w:kern w:val="1"/>
        </w:rPr>
        <w:t>Ф. И</w:t>
      </w:r>
    </w:p>
    <w:p w:rsidR="00A906C7" w:rsidRDefault="00A906C7" w:rsidP="002636F0">
      <w:pPr>
        <w:shd w:val="clear" w:color="auto" w:fill="FFFFFF"/>
        <w:spacing w:line="240" w:lineRule="atLeast"/>
        <w:ind w:left="-284" w:right="141" w:firstLine="284"/>
        <w:rPr>
          <w:kern w:val="1"/>
        </w:rPr>
      </w:pPr>
      <w:r>
        <w:rPr>
          <w:kern w:val="1"/>
        </w:rPr>
        <w:t xml:space="preserve"> </w:t>
      </w:r>
    </w:p>
    <w:p w:rsidR="00C21441" w:rsidRDefault="00C21441" w:rsidP="002636F0">
      <w:pPr>
        <w:shd w:val="clear" w:color="auto" w:fill="FFFFFF"/>
        <w:spacing w:line="240" w:lineRule="atLeast"/>
        <w:ind w:left="-284" w:right="141" w:firstLine="284"/>
        <w:rPr>
          <w:kern w:val="1"/>
        </w:rPr>
      </w:pPr>
    </w:p>
    <w:p w:rsidR="002636F0" w:rsidRDefault="00A906C7" w:rsidP="002636F0">
      <w:pPr>
        <w:shd w:val="clear" w:color="auto" w:fill="FFFFFF"/>
        <w:spacing w:line="240" w:lineRule="atLeast"/>
        <w:ind w:left="-284" w:right="141" w:firstLine="284"/>
        <w:rPr>
          <w:kern w:val="1"/>
        </w:rPr>
      </w:pPr>
      <w:r>
        <w:rPr>
          <w:kern w:val="1"/>
        </w:rPr>
        <w:t xml:space="preserve"> </w:t>
      </w:r>
      <w:r w:rsidR="002636F0">
        <w:rPr>
          <w:kern w:val="1"/>
        </w:rPr>
        <w:t xml:space="preserve">                           </w:t>
      </w:r>
      <w:r w:rsidR="002636F0" w:rsidRPr="00861835">
        <w:rPr>
          <w:kern w:val="1"/>
        </w:rPr>
        <w:t xml:space="preserve"> </w:t>
      </w:r>
      <w:r w:rsidR="002636F0">
        <w:rPr>
          <w:kern w:val="1"/>
        </w:rPr>
        <w:t xml:space="preserve">                                                                      </w:t>
      </w:r>
      <w:r w:rsidR="002636F0"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61835" w:rsidRDefault="002636F0" w:rsidP="002636F0">
      <w:pPr>
        <w:shd w:val="clear" w:color="auto" w:fill="FFFFFF"/>
        <w:spacing w:line="100" w:lineRule="atLeast"/>
        <w:ind w:right="141"/>
        <w:rPr>
          <w:b/>
          <w:kern w:val="1"/>
        </w:rPr>
      </w:pP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sidRPr="00861835">
        <w:rPr>
          <w:b/>
          <w:kern w:val="1"/>
        </w:rPr>
        <w:t xml:space="preserve"> </w:t>
      </w: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lastRenderedPageBreak/>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007716A6">
        <w:rPr>
          <w:rFonts w:eastAsia="Arial Unicode MS"/>
          <w:caps/>
          <w:color w:val="000000"/>
          <w:spacing w:val="2"/>
          <w:kern w:val="1"/>
        </w:rPr>
        <w:t xml:space="preserve">Троицкого сельского </w:t>
      </w:r>
      <w:r w:rsidRPr="00861835">
        <w:rPr>
          <w:rFonts w:eastAsia="Arial Unicode MS"/>
          <w:caps/>
          <w:color w:val="000000"/>
          <w:spacing w:val="2"/>
          <w:kern w:val="1"/>
        </w:rPr>
        <w:t>поселения Крымского района</w:t>
      </w:r>
    </w:p>
    <w:p w:rsidR="002636F0" w:rsidRPr="00861835"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Default="002636F0" w:rsidP="002636F0">
      <w:pPr>
        <w:shd w:val="clear" w:color="auto" w:fill="FFFFFF"/>
        <w:tabs>
          <w:tab w:val="left" w:leader="underscore" w:pos="9461"/>
        </w:tabs>
        <w:spacing w:line="240" w:lineRule="atLeast"/>
        <w:rPr>
          <w:rFonts w:eastAsia="Arial Unicode MS"/>
          <w:color w:val="000000"/>
          <w:kern w:val="1"/>
        </w:rPr>
      </w:pPr>
      <w:r w:rsidRPr="00861835">
        <w:rPr>
          <w:rFonts w:eastAsia="Arial Unicode MS"/>
          <w:color w:val="000000"/>
          <w:kern w:val="1"/>
        </w:rPr>
        <w:t xml:space="preserve">Выдан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__________________</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sidRPr="00861835">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9649" w:type="dxa"/>
        <w:tblInd w:w="-5" w:type="dxa"/>
        <w:tblLayout w:type="fixed"/>
        <w:tblLook w:val="0000" w:firstRow="0" w:lastRow="0" w:firstColumn="0" w:lastColumn="0" w:noHBand="0" w:noVBand="0"/>
      </w:tblPr>
      <w:tblGrid>
        <w:gridCol w:w="3119"/>
        <w:gridCol w:w="3117"/>
        <w:gridCol w:w="3413"/>
      </w:tblGrid>
      <w:tr w:rsidR="002636F0" w:rsidRPr="00EA1658" w:rsidTr="00977F71">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240" w:lineRule="atLeast"/>
              <w:ind w:left="-284" w:firstLine="284"/>
              <w:jc w:val="center"/>
              <w:rPr>
                <w:kern w:val="1"/>
              </w:rPr>
            </w:pPr>
            <w:r w:rsidRPr="00EA1658">
              <w:rPr>
                <w:kern w:val="1"/>
              </w:rPr>
              <w:t>Наименование владельцев</w:t>
            </w:r>
          </w:p>
          <w:p w:rsidR="002636F0" w:rsidRPr="00EA1658" w:rsidRDefault="002636F0" w:rsidP="00CF56FB">
            <w:pPr>
              <w:spacing w:line="240" w:lineRule="atLeast"/>
              <w:ind w:left="-284" w:firstLine="284"/>
              <w:jc w:val="center"/>
              <w:rPr>
                <w:kern w:val="1"/>
              </w:rPr>
            </w:pPr>
            <w:r w:rsidRPr="00EA1658">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240" w:lineRule="atLeast"/>
              <w:jc w:val="center"/>
              <w:rPr>
                <w:kern w:val="1"/>
              </w:rPr>
            </w:pPr>
            <w:r w:rsidRPr="00EA1658">
              <w:rPr>
                <w:kern w:val="1"/>
              </w:rPr>
              <w:t>Ответственный за согласование,</w:t>
            </w:r>
          </w:p>
          <w:p w:rsidR="002636F0" w:rsidRPr="00EA1658" w:rsidRDefault="002636F0" w:rsidP="00CF56FB">
            <w:pPr>
              <w:spacing w:line="240" w:lineRule="atLeast"/>
              <w:ind w:left="-284" w:firstLine="284"/>
              <w:jc w:val="center"/>
              <w:rPr>
                <w:kern w:val="1"/>
              </w:rPr>
            </w:pPr>
            <w:r w:rsidRPr="00EA1658">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pacing w:line="240" w:lineRule="atLeast"/>
              <w:ind w:left="-284" w:firstLine="284"/>
              <w:jc w:val="center"/>
              <w:rPr>
                <w:kern w:val="1"/>
              </w:rPr>
            </w:pPr>
            <w:r w:rsidRPr="00EA1658">
              <w:rPr>
                <w:kern w:val="1"/>
              </w:rPr>
              <w:t>Подпись, печать</w:t>
            </w:r>
          </w:p>
          <w:p w:rsidR="002636F0" w:rsidRPr="00EA1658" w:rsidRDefault="002636F0" w:rsidP="00CF56FB">
            <w:pPr>
              <w:spacing w:line="240" w:lineRule="atLeast"/>
              <w:ind w:left="-284" w:firstLine="284"/>
              <w:rPr>
                <w:kern w:val="1"/>
              </w:rPr>
            </w:pPr>
            <w:r w:rsidRPr="00EA1658">
              <w:rPr>
                <w:kern w:val="1"/>
              </w:rPr>
              <w:t>владельца коммуникаций,</w:t>
            </w:r>
          </w:p>
          <w:p w:rsidR="002636F0" w:rsidRPr="00EA1658" w:rsidRDefault="002636F0" w:rsidP="00CF56FB">
            <w:pPr>
              <w:spacing w:line="240" w:lineRule="atLeast"/>
              <w:ind w:left="-284" w:firstLine="284"/>
              <w:rPr>
                <w:kern w:val="1"/>
              </w:rPr>
            </w:pPr>
            <w:r w:rsidRPr="00EA1658">
              <w:rPr>
                <w:kern w:val="1"/>
              </w:rPr>
              <w:t xml:space="preserve"> земли (земле пользователя)</w:t>
            </w:r>
          </w:p>
          <w:p w:rsidR="002636F0" w:rsidRPr="00EA1658" w:rsidRDefault="002636F0" w:rsidP="00CF56FB">
            <w:pPr>
              <w:spacing w:line="240" w:lineRule="atLeast"/>
              <w:ind w:left="-284" w:firstLine="284"/>
              <w:rPr>
                <w:kern w:val="1"/>
              </w:rPr>
            </w:pPr>
            <w:r w:rsidRPr="00EA1658">
              <w:rPr>
                <w:kern w:val="1"/>
              </w:rPr>
              <w:t>на право производства</w:t>
            </w:r>
          </w:p>
          <w:p w:rsidR="002636F0" w:rsidRPr="00EA1658" w:rsidRDefault="002636F0" w:rsidP="00CF56FB">
            <w:pPr>
              <w:spacing w:line="240" w:lineRule="atLeast"/>
              <w:ind w:left="-284" w:firstLine="284"/>
              <w:jc w:val="center"/>
              <w:rPr>
                <w:kern w:val="1"/>
              </w:rPr>
            </w:pPr>
            <w:r w:rsidRPr="00EA1658">
              <w:rPr>
                <w:kern w:val="1"/>
              </w:rPr>
              <w:t>работ</w:t>
            </w:r>
          </w:p>
        </w:tc>
      </w:tr>
      <w:tr w:rsidR="002636F0" w:rsidRPr="00EA1658" w:rsidTr="00977F71">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EA1658">
            <w:pPr>
              <w:spacing w:line="100" w:lineRule="atLeast"/>
              <w:rPr>
                <w:kern w:val="1"/>
              </w:rPr>
            </w:pPr>
            <w:r w:rsidRPr="00EA1658">
              <w:rPr>
                <w:kern w:val="1"/>
              </w:rPr>
              <w:t>ООО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r>
      <w:tr w:rsidR="002636F0" w:rsidRPr="00EA1658" w:rsidTr="00977F71">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roofErr w:type="spellStart"/>
            <w:r w:rsidRPr="00EA1658">
              <w:rPr>
                <w:kern w:val="1"/>
              </w:rPr>
              <w:t>ПАО</w:t>
            </w:r>
            <w:proofErr w:type="spellEnd"/>
            <w:r w:rsidRPr="00EA1658">
              <w:rPr>
                <w:kern w:val="1"/>
              </w:rPr>
              <w:t xml:space="preserve">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rPr>
                <w:kern w:val="1"/>
              </w:rPr>
            </w:pPr>
          </w:p>
        </w:tc>
      </w:tr>
      <w:tr w:rsidR="002636F0" w:rsidRPr="00EA1658" w:rsidTr="00977F71">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r w:rsidRPr="00EA1658">
              <w:rPr>
                <w:kern w:val="1"/>
              </w:rPr>
              <w:t>АО «</w:t>
            </w:r>
            <w:proofErr w:type="spellStart"/>
            <w:r w:rsidRPr="00EA1658">
              <w:rPr>
                <w:kern w:val="1"/>
              </w:rPr>
              <w:t>НЭСК</w:t>
            </w:r>
            <w:proofErr w:type="spellEnd"/>
            <w:r w:rsidRPr="00EA1658">
              <w:rPr>
                <w:kern w:val="1"/>
              </w:rPr>
              <w:t>-электросети»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r>
      <w:tr w:rsidR="002636F0" w:rsidRPr="00EA1658" w:rsidTr="00977F71">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2636F0">
            <w:pPr>
              <w:spacing w:line="100" w:lineRule="atLeast"/>
              <w:rPr>
                <w:kern w:val="1"/>
              </w:rPr>
            </w:pPr>
            <w:r w:rsidRPr="00EA1658">
              <w:rPr>
                <w:kern w:val="1"/>
              </w:rPr>
              <w:t xml:space="preserve">АО «Газпром </w:t>
            </w:r>
          </w:p>
          <w:p w:rsidR="002636F0" w:rsidRPr="00EA1658" w:rsidRDefault="002636F0" w:rsidP="002636F0">
            <w:pPr>
              <w:spacing w:line="100" w:lineRule="atLeast"/>
              <w:ind w:left="-284" w:firstLine="284"/>
              <w:rPr>
                <w:kern w:val="1"/>
              </w:rPr>
            </w:pPr>
            <w:r w:rsidRPr="00EA1658">
              <w:rPr>
                <w:kern w:val="1"/>
              </w:rPr>
              <w:t xml:space="preserve">газораспределение </w:t>
            </w:r>
          </w:p>
          <w:p w:rsidR="002636F0" w:rsidRPr="00EA1658" w:rsidRDefault="002636F0" w:rsidP="002636F0">
            <w:pPr>
              <w:spacing w:line="100" w:lineRule="atLeast"/>
              <w:ind w:left="-284" w:firstLine="284"/>
              <w:rPr>
                <w:kern w:val="1"/>
              </w:rPr>
            </w:pPr>
            <w:r w:rsidRPr="00EA1658">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r>
      <w:tr w:rsidR="002636F0" w:rsidRPr="00EA1658" w:rsidTr="00977F71">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roofErr w:type="spellStart"/>
            <w:r w:rsidRPr="00EA1658">
              <w:rPr>
                <w:kern w:val="1"/>
              </w:rPr>
              <w:t>ОГИБДД</w:t>
            </w:r>
            <w:proofErr w:type="spellEnd"/>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r>
      <w:tr w:rsidR="002636F0" w:rsidRPr="00EA1658" w:rsidTr="00977F71">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napToGrid w:val="0"/>
              <w:spacing w:line="100" w:lineRule="atLeast"/>
              <w:ind w:left="-284" w:firstLine="284"/>
              <w:rPr>
                <w:kern w:val="1"/>
              </w:rPr>
            </w:pPr>
            <w:r w:rsidRPr="00EA1658">
              <w:rPr>
                <w:kern w:val="1"/>
              </w:rPr>
              <w:t>Владельцы</w:t>
            </w:r>
          </w:p>
          <w:p w:rsidR="002636F0" w:rsidRPr="00EA1658" w:rsidRDefault="002636F0" w:rsidP="00CF56FB">
            <w:pPr>
              <w:snapToGrid w:val="0"/>
              <w:spacing w:line="100" w:lineRule="atLeast"/>
              <w:ind w:left="-284" w:firstLine="284"/>
              <w:rPr>
                <w:kern w:val="1"/>
              </w:rPr>
            </w:pPr>
            <w:r w:rsidRPr="00EA1658">
              <w:rPr>
                <w:kern w:val="1"/>
              </w:rPr>
              <w:t xml:space="preserve">(пользователи, </w:t>
            </w:r>
          </w:p>
          <w:p w:rsidR="002636F0" w:rsidRPr="00EA1658" w:rsidRDefault="002636F0" w:rsidP="00CF56FB">
            <w:pPr>
              <w:snapToGrid w:val="0"/>
              <w:spacing w:line="100" w:lineRule="atLeast"/>
              <w:ind w:left="-284" w:firstLine="284"/>
              <w:rPr>
                <w:kern w:val="1"/>
              </w:rPr>
            </w:pPr>
            <w:r w:rsidRPr="00EA1658">
              <w:rPr>
                <w:kern w:val="1"/>
              </w:rPr>
              <w:t>арендаторы) земли (при</w:t>
            </w:r>
          </w:p>
          <w:p w:rsidR="002636F0" w:rsidRPr="00EA1658" w:rsidRDefault="002636F0" w:rsidP="00CF56FB">
            <w:pPr>
              <w:snapToGrid w:val="0"/>
              <w:spacing w:line="100" w:lineRule="atLeast"/>
              <w:ind w:left="-284" w:firstLine="284"/>
              <w:rPr>
                <w:kern w:val="1"/>
              </w:rPr>
            </w:pPr>
            <w:r w:rsidRPr="00EA1658">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EA1658"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EA1658" w:rsidRDefault="00EA1658" w:rsidP="002636F0">
      <w:pPr>
        <w:spacing w:after="200" w:line="276" w:lineRule="auto"/>
      </w:pPr>
    </w:p>
    <w:p w:rsidR="00C21441" w:rsidRDefault="00C21441" w:rsidP="002636F0">
      <w:pPr>
        <w:spacing w:after="200" w:line="276" w:lineRule="auto"/>
      </w:pPr>
    </w:p>
    <w:p w:rsidR="00EA1658" w:rsidRDefault="00EA1658" w:rsidP="002636F0">
      <w:pPr>
        <w:spacing w:after="200" w:line="276" w:lineRule="auto"/>
      </w:pPr>
    </w:p>
    <w:p w:rsidR="002636F0" w:rsidRDefault="002636F0" w:rsidP="002636F0">
      <w:pPr>
        <w:shd w:val="clear" w:color="auto" w:fill="FFFFFF"/>
        <w:spacing w:line="240" w:lineRule="atLeast"/>
        <w:ind w:left="-284" w:right="141" w:firstLine="284"/>
        <w:rPr>
          <w:kern w:val="1"/>
        </w:rPr>
      </w:pPr>
      <w:r w:rsidRPr="00861835">
        <w:rPr>
          <w:kern w:val="1"/>
        </w:rPr>
        <w:t xml:space="preserve">  </w:t>
      </w:r>
      <w:r>
        <w:rPr>
          <w:kern w:val="1"/>
        </w:rPr>
        <w:t xml:space="preserve">                                                                                           </w:t>
      </w:r>
      <w:r w:rsidRPr="00861835">
        <w:rPr>
          <w:kern w:val="1"/>
        </w:rPr>
        <w:t xml:space="preserve">ПРИЛОЖЕНИЕ №2                     </w:t>
      </w:r>
    </w:p>
    <w:p w:rsidR="002636F0" w:rsidRPr="00892B67" w:rsidRDefault="002636F0"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ОБРАЗЕЦ</w:t>
      </w:r>
      <w:r>
        <w:rPr>
          <w:kern w:val="1"/>
        </w:rPr>
        <w:t xml:space="preserve"> </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w:t>
      </w:r>
      <w:proofErr w:type="gramStart"/>
      <w:r>
        <w:rPr>
          <w:rFonts w:eastAsia="Arial Unicode MS"/>
          <w:caps/>
          <w:color w:val="000000"/>
          <w:spacing w:val="1"/>
          <w:kern w:val="1"/>
        </w:rPr>
        <w:t xml:space="preserve">проведение  </w:t>
      </w:r>
      <w:r w:rsidRPr="00861835">
        <w:rPr>
          <w:rFonts w:eastAsia="Arial Unicode MS"/>
          <w:caps/>
          <w:color w:val="000000"/>
          <w:spacing w:val="1"/>
          <w:kern w:val="1"/>
        </w:rPr>
        <w:t>земляных</w:t>
      </w:r>
      <w:proofErr w:type="gramEnd"/>
      <w:r w:rsidRPr="00861835">
        <w:rPr>
          <w:rFonts w:eastAsia="Arial Unicode MS"/>
          <w:caps/>
          <w:color w:val="000000"/>
          <w:spacing w:val="1"/>
          <w:kern w:val="1"/>
        </w:rPr>
        <w:t xml:space="preserve"> работ, связанных с разрытием территории общего пользования </w:t>
      </w:r>
      <w:r w:rsidR="007716A6">
        <w:rPr>
          <w:rFonts w:eastAsia="Arial Unicode MS"/>
          <w:caps/>
          <w:color w:val="000000"/>
          <w:spacing w:val="2"/>
          <w:kern w:val="1"/>
        </w:rPr>
        <w:t xml:space="preserve">Троицкого сельского </w:t>
      </w:r>
      <w:r w:rsidRPr="00861835">
        <w:rPr>
          <w:rFonts w:eastAsia="Arial Unicode MS"/>
          <w:caps/>
          <w:color w:val="000000"/>
          <w:spacing w:val="2"/>
          <w:kern w:val="1"/>
        </w:rPr>
        <w:t>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Default="002636F0" w:rsidP="002636F0">
      <w:pPr>
        <w:spacing w:line="240" w:lineRule="atLeast"/>
        <w:rPr>
          <w:rFonts w:eastAsia="Arial Unicode MS"/>
          <w:color w:val="000000"/>
          <w:kern w:val="1"/>
        </w:rPr>
      </w:pPr>
      <w:r w:rsidRPr="00861835">
        <w:rPr>
          <w:rFonts w:eastAsia="Arial Unicode MS"/>
          <w:color w:val="000000"/>
          <w:kern w:val="1"/>
        </w:rPr>
        <w:t>Выдан</w:t>
      </w:r>
      <w:r>
        <w:rPr>
          <w:rFonts w:eastAsia="Arial Unicode MS"/>
          <w:color w:val="000000"/>
          <w:kern w:val="1"/>
        </w:rPr>
        <w:t xml:space="preserve"> представителю     </w:t>
      </w:r>
    </w:p>
    <w:p w:rsidR="002636F0" w:rsidRPr="00861835" w:rsidRDefault="002636F0" w:rsidP="002636F0">
      <w:pPr>
        <w:spacing w:line="240" w:lineRule="atLeast"/>
        <w:rPr>
          <w:spacing w:val="-3"/>
          <w:kern w:val="1"/>
        </w:rPr>
      </w:pPr>
      <w:r w:rsidRPr="00D5053C">
        <w:rPr>
          <w:b/>
          <w:i/>
          <w:kern w:val="1"/>
          <w:u w:val="single"/>
        </w:rPr>
        <w:t>ООО</w:t>
      </w:r>
      <w:r>
        <w:rPr>
          <w:b/>
          <w:i/>
          <w:kern w:val="1"/>
          <w:u w:val="single"/>
        </w:rPr>
        <w:t xml:space="preserve"> «</w:t>
      </w:r>
      <w:proofErr w:type="spellStart"/>
      <w:proofErr w:type="gramStart"/>
      <w:r>
        <w:rPr>
          <w:b/>
          <w:i/>
          <w:kern w:val="1"/>
          <w:u w:val="single"/>
        </w:rPr>
        <w:t>Газспецстроймонтаж</w:t>
      </w:r>
      <w:proofErr w:type="spellEnd"/>
      <w:r>
        <w:rPr>
          <w:b/>
          <w:i/>
          <w:kern w:val="1"/>
          <w:u w:val="single"/>
        </w:rPr>
        <w:t>»_</w:t>
      </w:r>
      <w:proofErr w:type="gramEnd"/>
      <w:r>
        <w:rPr>
          <w:b/>
          <w:i/>
          <w:kern w:val="1"/>
          <w:u w:val="single"/>
        </w:rPr>
        <w:t>__ _________________________________________       _  _</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Петров</w:t>
      </w:r>
      <w:r>
        <w:rPr>
          <w:b/>
          <w:i/>
          <w:spacing w:val="-3"/>
          <w:kern w:val="1"/>
          <w:u w:val="single"/>
        </w:rPr>
        <w:t>у</w:t>
      </w:r>
      <w:r w:rsidRPr="007D51F4">
        <w:rPr>
          <w:b/>
          <w:i/>
          <w:spacing w:val="-3"/>
          <w:kern w:val="1"/>
          <w:u w:val="single"/>
        </w:rPr>
        <w:t xml:space="preserve"> Иван</w:t>
      </w:r>
      <w:r>
        <w:rPr>
          <w:b/>
          <w:i/>
          <w:spacing w:val="-3"/>
          <w:kern w:val="1"/>
          <w:u w:val="single"/>
        </w:rPr>
        <w:t>у</w:t>
      </w:r>
      <w:r w:rsidRPr="007D51F4">
        <w:rPr>
          <w:b/>
          <w:i/>
          <w:spacing w:val="-3"/>
          <w:kern w:val="1"/>
          <w:u w:val="single"/>
        </w:rPr>
        <w:t xml:space="preserve"> Сидорович</w:t>
      </w:r>
      <w:r>
        <w:rPr>
          <w:b/>
          <w:i/>
          <w:spacing w:val="-3"/>
          <w:kern w:val="1"/>
          <w:u w:val="single"/>
        </w:rPr>
        <w:t>у_____________________________________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 xml:space="preserve">прокладка подземного газопровода_______________ </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 xml:space="preserve">«Строительство газопровода среднего давления Де110 по улице </w:t>
      </w:r>
      <w:proofErr w:type="gramStart"/>
      <w:r w:rsidR="00A906C7">
        <w:rPr>
          <w:b/>
          <w:i/>
          <w:spacing w:val="-2"/>
          <w:kern w:val="1"/>
          <w:u w:val="single"/>
        </w:rPr>
        <w:t>Мира</w:t>
      </w:r>
      <w:r>
        <w:rPr>
          <w:b/>
          <w:i/>
          <w:spacing w:val="-2"/>
          <w:kern w:val="1"/>
          <w:u w:val="single"/>
        </w:rPr>
        <w:t>»_</w:t>
      </w:r>
      <w:proofErr w:type="gramEnd"/>
      <w:r>
        <w:rPr>
          <w:b/>
          <w:i/>
          <w:spacing w:val="-2"/>
          <w:kern w:val="1"/>
          <w:u w:val="single"/>
        </w:rPr>
        <w:t>_</w:t>
      </w:r>
      <w:r w:rsidR="00A906C7">
        <w:rPr>
          <w:b/>
          <w:i/>
          <w:spacing w:val="-2"/>
          <w:kern w:val="1"/>
          <w:u w:val="single"/>
        </w:rPr>
        <w:t xml:space="preserve">      </w:t>
      </w:r>
      <w:r>
        <w:rPr>
          <w:b/>
          <w:i/>
          <w:spacing w:val="-2"/>
          <w:kern w:val="1"/>
          <w:u w:val="single"/>
        </w:rPr>
        <w:t>__________</w:t>
      </w:r>
    </w:p>
    <w:p w:rsidR="002636F0" w:rsidRPr="00F04074"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spellStart"/>
      <w:proofErr w:type="gramStart"/>
      <w:r>
        <w:rPr>
          <w:rFonts w:eastAsia="Arial Unicode MS"/>
          <w:color w:val="000000"/>
          <w:kern w:val="1"/>
        </w:rPr>
        <w:t>а</w:t>
      </w:r>
      <w:r w:rsidRPr="00861835">
        <w:rPr>
          <w:rFonts w:eastAsia="Arial Unicode MS"/>
          <w:color w:val="000000"/>
          <w:kern w:val="1"/>
        </w:rPr>
        <w:t>дрес</w:t>
      </w:r>
      <w:r>
        <w:rPr>
          <w:rFonts w:eastAsia="Arial Unicode MS"/>
          <w:color w:val="000000"/>
          <w:kern w:val="1"/>
        </w:rPr>
        <w:t>:</w:t>
      </w:r>
      <w:r w:rsidR="00A906C7">
        <w:rPr>
          <w:b/>
          <w:i/>
          <w:spacing w:val="-4"/>
          <w:kern w:val="1"/>
          <w:u w:val="single"/>
        </w:rPr>
        <w:t>ст</w:t>
      </w:r>
      <w:proofErr w:type="spellEnd"/>
      <w:r w:rsidR="00A906C7">
        <w:rPr>
          <w:b/>
          <w:i/>
          <w:spacing w:val="-4"/>
          <w:kern w:val="1"/>
          <w:u w:val="single"/>
        </w:rPr>
        <w:t>.</w:t>
      </w:r>
      <w:proofErr w:type="gramEnd"/>
      <w:r w:rsidR="00A906C7">
        <w:rPr>
          <w:b/>
          <w:i/>
          <w:spacing w:val="-4"/>
          <w:kern w:val="1"/>
          <w:u w:val="single"/>
        </w:rPr>
        <w:t xml:space="preserve"> Троицкая, ул. Мира</w:t>
      </w:r>
      <w:r>
        <w:rPr>
          <w:b/>
          <w:i/>
          <w:spacing w:val="-4"/>
          <w:kern w:val="1"/>
          <w:u w:val="single"/>
        </w:rPr>
        <w:t xml:space="preserve"> с №1 по </w:t>
      </w:r>
      <w:r w:rsidRPr="004C3BD5">
        <w:rPr>
          <w:b/>
          <w:i/>
          <w:spacing w:val="-4"/>
          <w:kern w:val="1"/>
          <w:u w:val="single"/>
        </w:rPr>
        <w:t>№</w:t>
      </w:r>
      <w:r w:rsidR="00A906C7">
        <w:rPr>
          <w:b/>
          <w:i/>
          <w:spacing w:val="-4"/>
          <w:kern w:val="1"/>
          <w:u w:val="single"/>
        </w:rPr>
        <w:t xml:space="preserve">50       </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9649" w:type="dxa"/>
        <w:tblInd w:w="-5" w:type="dxa"/>
        <w:tblLayout w:type="fixed"/>
        <w:tblLook w:val="0000" w:firstRow="0" w:lastRow="0" w:firstColumn="0" w:lastColumn="0" w:noHBand="0" w:noVBand="0"/>
      </w:tblPr>
      <w:tblGrid>
        <w:gridCol w:w="3119"/>
        <w:gridCol w:w="3117"/>
        <w:gridCol w:w="3413"/>
      </w:tblGrid>
      <w:tr w:rsidR="002636F0" w:rsidRPr="00861835" w:rsidTr="00EA1658">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r w:rsidRPr="00861835">
              <w:rPr>
                <w:kern w:val="1"/>
              </w:rPr>
              <w:t>Ответственный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EA1658" w:rsidRPr="00861835"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rPr>
                <w:kern w:val="1"/>
              </w:rPr>
            </w:pPr>
            <w:r w:rsidRPr="00EA1658">
              <w:rPr>
                <w:kern w:val="1"/>
              </w:rPr>
              <w:t>ООО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r>
      <w:tr w:rsidR="00EA1658" w:rsidRPr="00861835" w:rsidTr="00EA1658">
        <w:trPr>
          <w:trHeight w:val="519"/>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roofErr w:type="spellStart"/>
            <w:r w:rsidRPr="00EA1658">
              <w:rPr>
                <w:kern w:val="1"/>
              </w:rPr>
              <w:t>ПАО</w:t>
            </w:r>
            <w:proofErr w:type="spellEnd"/>
            <w:r w:rsidRPr="00EA1658">
              <w:rPr>
                <w:kern w:val="1"/>
              </w:rPr>
              <w:t xml:space="preserve"> «Ростелеком»</w:t>
            </w:r>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rPr>
                <w:kern w:val="1"/>
              </w:rPr>
            </w:pPr>
          </w:p>
        </w:tc>
      </w:tr>
      <w:tr w:rsidR="00EA1658" w:rsidRPr="00861835" w:rsidTr="00EA1658">
        <w:trPr>
          <w:trHeight w:val="517"/>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r w:rsidRPr="00EA1658">
              <w:rPr>
                <w:kern w:val="1"/>
              </w:rPr>
              <w:t>АО «</w:t>
            </w:r>
            <w:proofErr w:type="spellStart"/>
            <w:r w:rsidRPr="00EA1658">
              <w:rPr>
                <w:kern w:val="1"/>
              </w:rPr>
              <w:t>НЭСК</w:t>
            </w:r>
            <w:proofErr w:type="spellEnd"/>
            <w:r w:rsidRPr="00EA1658">
              <w:rPr>
                <w:kern w:val="1"/>
              </w:rPr>
              <w:t>-электросети»</w:t>
            </w:r>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r>
      <w:tr w:rsidR="00EA1658" w:rsidRPr="00861835"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rPr>
                <w:kern w:val="1"/>
              </w:rPr>
            </w:pPr>
            <w:r w:rsidRPr="00EA1658">
              <w:rPr>
                <w:kern w:val="1"/>
              </w:rPr>
              <w:t xml:space="preserve">АО «Газпром </w:t>
            </w:r>
          </w:p>
          <w:p w:rsidR="00EA1658" w:rsidRPr="00EA1658" w:rsidRDefault="00EA1658" w:rsidP="00EA1658">
            <w:pPr>
              <w:spacing w:line="100" w:lineRule="atLeast"/>
              <w:ind w:left="-284" w:firstLine="284"/>
              <w:rPr>
                <w:kern w:val="1"/>
              </w:rPr>
            </w:pPr>
            <w:r w:rsidRPr="00EA1658">
              <w:rPr>
                <w:kern w:val="1"/>
              </w:rPr>
              <w:t xml:space="preserve">газораспределение </w:t>
            </w:r>
          </w:p>
          <w:p w:rsidR="00EA1658" w:rsidRPr="00EA1658" w:rsidRDefault="00EA1658" w:rsidP="00EA1658">
            <w:pPr>
              <w:spacing w:line="100" w:lineRule="atLeast"/>
              <w:ind w:left="-284" w:firstLine="284"/>
              <w:rPr>
                <w:kern w:val="1"/>
              </w:rPr>
            </w:pPr>
            <w:r w:rsidRPr="00EA1658">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r>
      <w:tr w:rsidR="00EA1658" w:rsidRPr="00861835" w:rsidTr="00EA1658">
        <w:trPr>
          <w:trHeight w:val="549"/>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roofErr w:type="spellStart"/>
            <w:r w:rsidRPr="00EA1658">
              <w:rPr>
                <w:kern w:val="1"/>
              </w:rPr>
              <w:t>ОГИБДД</w:t>
            </w:r>
            <w:proofErr w:type="spellEnd"/>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r>
      <w:tr w:rsidR="00EA1658" w:rsidRPr="00861835" w:rsidTr="00EA1658">
        <w:trPr>
          <w:trHeight w:val="807"/>
        </w:trPr>
        <w:tc>
          <w:tcPr>
            <w:tcW w:w="3119"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napToGrid w:val="0"/>
              <w:spacing w:line="100" w:lineRule="atLeast"/>
              <w:ind w:left="-284" w:firstLine="284"/>
              <w:rPr>
                <w:kern w:val="1"/>
              </w:rPr>
            </w:pPr>
            <w:r w:rsidRPr="00EA1658">
              <w:rPr>
                <w:kern w:val="1"/>
              </w:rPr>
              <w:t>Владельцы</w:t>
            </w:r>
          </w:p>
          <w:p w:rsidR="00EA1658" w:rsidRPr="00EA1658" w:rsidRDefault="00EA1658" w:rsidP="00EA1658">
            <w:pPr>
              <w:snapToGrid w:val="0"/>
              <w:spacing w:line="100" w:lineRule="atLeast"/>
              <w:ind w:left="-284" w:firstLine="284"/>
              <w:rPr>
                <w:kern w:val="1"/>
              </w:rPr>
            </w:pPr>
            <w:r w:rsidRPr="00EA1658">
              <w:rPr>
                <w:kern w:val="1"/>
              </w:rPr>
              <w:t xml:space="preserve">(пользователи, </w:t>
            </w:r>
          </w:p>
          <w:p w:rsidR="00EA1658" w:rsidRPr="00EA1658" w:rsidRDefault="00EA1658" w:rsidP="00EA1658">
            <w:pPr>
              <w:snapToGrid w:val="0"/>
              <w:spacing w:line="100" w:lineRule="atLeast"/>
              <w:ind w:left="-284" w:firstLine="284"/>
              <w:rPr>
                <w:kern w:val="1"/>
              </w:rPr>
            </w:pPr>
            <w:r w:rsidRPr="00EA1658">
              <w:rPr>
                <w:kern w:val="1"/>
              </w:rPr>
              <w:t>арендаторы) земли (при</w:t>
            </w:r>
          </w:p>
          <w:p w:rsidR="00EA1658" w:rsidRPr="00EA1658" w:rsidRDefault="00EA1658" w:rsidP="00EA1658">
            <w:pPr>
              <w:snapToGrid w:val="0"/>
              <w:spacing w:line="100" w:lineRule="atLeast"/>
              <w:ind w:left="-284" w:firstLine="284"/>
              <w:rPr>
                <w:kern w:val="1"/>
              </w:rPr>
            </w:pPr>
            <w:r w:rsidRPr="00EA1658">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EA1658" w:rsidRPr="00EA1658" w:rsidRDefault="00EA1658" w:rsidP="00EA1658">
            <w:pPr>
              <w:snapToGrid w:val="0"/>
              <w:spacing w:line="100" w:lineRule="atLeast"/>
              <w:ind w:left="-284" w:firstLine="284"/>
              <w:rPr>
                <w:kern w:val="1"/>
              </w:rPr>
            </w:pPr>
          </w:p>
        </w:tc>
      </w:tr>
    </w:tbl>
    <w:p w:rsidR="002636F0" w:rsidRDefault="002636F0" w:rsidP="002636F0">
      <w:pPr>
        <w:spacing w:after="200" w:line="276" w:lineRule="auto"/>
      </w:pPr>
    </w:p>
    <w:p w:rsidR="00EA1658" w:rsidRDefault="00EA1658" w:rsidP="002636F0">
      <w:pPr>
        <w:spacing w:after="200" w:line="276" w:lineRule="auto"/>
      </w:pPr>
    </w:p>
    <w:p w:rsidR="00EA1658" w:rsidRDefault="00EA1658" w:rsidP="002636F0">
      <w:pPr>
        <w:spacing w:after="200" w:line="276" w:lineRule="auto"/>
      </w:pPr>
    </w:p>
    <w:p w:rsidR="00EA1658" w:rsidRDefault="00EA1658" w:rsidP="002636F0">
      <w:pPr>
        <w:spacing w:after="200" w:line="276" w:lineRule="auto"/>
      </w:pPr>
    </w:p>
    <w:p w:rsidR="002636F0" w:rsidRPr="005B1E44" w:rsidRDefault="002636F0" w:rsidP="002636F0">
      <w:pPr>
        <w:shd w:val="clear" w:color="auto" w:fill="FFFFFF"/>
        <w:ind w:right="141"/>
      </w:pPr>
      <w:r>
        <w:t xml:space="preserve">                                                                                                 ПРИЛОЖЕНИЕ </w:t>
      </w:r>
      <w:r w:rsidRPr="005B1E44">
        <w:t>№</w:t>
      </w:r>
      <w:r>
        <w:t>3</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6768C" w:rsidRDefault="002636F0" w:rsidP="002636F0">
      <w:pPr>
        <w:shd w:val="clear" w:color="auto" w:fill="FFFFFF"/>
        <w:ind w:left="-284" w:right="141" w:firstLine="284"/>
        <w:jc w:val="center"/>
      </w:pPr>
      <w:r>
        <w:t xml:space="preserve">                                                                </w:t>
      </w:r>
    </w:p>
    <w:p w:rsidR="002636F0" w:rsidRPr="005B1E44" w:rsidRDefault="002636F0" w:rsidP="002D61FC">
      <w:pPr>
        <w:shd w:val="clear" w:color="auto" w:fill="FFFFFF"/>
        <w:tabs>
          <w:tab w:val="left" w:leader="underscore" w:pos="9214"/>
        </w:tabs>
        <w:spacing w:line="240" w:lineRule="atLeast"/>
        <w:ind w:left="-284" w:right="-181" w:firstLine="284"/>
        <w:jc w:val="center"/>
        <w:rPr>
          <w:bCs/>
          <w:color w:val="000000"/>
          <w:spacing w:val="5"/>
        </w:rPr>
      </w:pPr>
      <w:r w:rsidRPr="005B1E44">
        <w:rPr>
          <w:b/>
        </w:rPr>
        <w:t>РАЗРЕШЕНИЕ № ____</w:t>
      </w:r>
      <w:r>
        <w:rPr>
          <w:b/>
        </w:rPr>
        <w:t>__</w:t>
      </w:r>
      <w:r w:rsidRPr="005B1E44">
        <w:rPr>
          <w:b/>
        </w:rPr>
        <w:t xml:space="preserve">_      </w:t>
      </w:r>
      <w:r w:rsidRPr="005B1E44">
        <w:t>от ______________</w:t>
      </w:r>
    </w:p>
    <w:p w:rsidR="002636F0" w:rsidRDefault="002636F0" w:rsidP="002636F0">
      <w:pPr>
        <w:shd w:val="clear" w:color="auto" w:fill="FFFFFF"/>
        <w:tabs>
          <w:tab w:val="left" w:leader="underscore" w:pos="9214"/>
        </w:tabs>
        <w:spacing w:line="240" w:lineRule="atLeast"/>
        <w:ind w:left="-284" w:right="-181" w:firstLine="284"/>
        <w:jc w:val="center"/>
        <w:rPr>
          <w:bCs/>
          <w:color w:val="000000"/>
          <w:spacing w:val="5"/>
        </w:rPr>
      </w:pPr>
      <w:r>
        <w:rPr>
          <w:b/>
        </w:rPr>
        <w:lastRenderedPageBreak/>
        <w:t>НА ПРОВЕДЕНИЕ ЗЕМЛЯНЫХ</w:t>
      </w:r>
      <w:r w:rsidRPr="005B1E44">
        <w:rPr>
          <w:b/>
        </w:rPr>
        <w:t xml:space="preserve"> РАБОТ </w:t>
      </w:r>
    </w:p>
    <w:p w:rsidR="002636F0" w:rsidRPr="005B1E44" w:rsidRDefault="002636F0" w:rsidP="002636F0">
      <w:pPr>
        <w:shd w:val="clear" w:color="auto" w:fill="FFFFFF"/>
        <w:tabs>
          <w:tab w:val="left" w:leader="underscore" w:pos="9214"/>
        </w:tabs>
        <w:ind w:left="-284" w:right="-181" w:firstLine="284"/>
        <w:jc w:val="center"/>
        <w:rPr>
          <w:bCs/>
          <w:color w:val="000000"/>
          <w:spacing w:val="5"/>
        </w:rPr>
      </w:pP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Представитель___________________________________________________________________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ind w:left="-284" w:firstLine="284"/>
        <w:jc w:val="both"/>
        <w:rPr>
          <w:sz w:val="22"/>
          <w:szCs w:val="22"/>
        </w:rPr>
      </w:pPr>
      <w:r w:rsidRPr="0066768C">
        <w:rPr>
          <w:sz w:val="22"/>
          <w:szCs w:val="22"/>
        </w:rPr>
        <w:t>Адрес___________________________________________________________________________</w:t>
      </w:r>
    </w:p>
    <w:p w:rsidR="002636F0" w:rsidRPr="0066768C" w:rsidRDefault="002636F0" w:rsidP="002636F0">
      <w:pPr>
        <w:shd w:val="clear" w:color="auto" w:fill="FFFFFF"/>
        <w:tabs>
          <w:tab w:val="left" w:leader="underscore" w:pos="799"/>
          <w:tab w:val="left" w:pos="3190"/>
        </w:tabs>
        <w:spacing w:line="276" w:lineRule="auto"/>
        <w:jc w:val="both"/>
        <w:rPr>
          <w:sz w:val="22"/>
          <w:szCs w:val="22"/>
        </w:rPr>
      </w:pPr>
      <w:r w:rsidRPr="0066768C">
        <w:rPr>
          <w:sz w:val="22"/>
          <w:szCs w:val="22"/>
        </w:rPr>
        <w:t>Выполнение работ _______________________________________________________________</w:t>
      </w:r>
    </w:p>
    <w:p w:rsidR="002636F0" w:rsidRPr="0066768C" w:rsidRDefault="002636F0" w:rsidP="002636F0">
      <w:pPr>
        <w:shd w:val="clear" w:color="auto" w:fill="FFFFFF"/>
        <w:tabs>
          <w:tab w:val="left" w:leader="underscore" w:pos="799"/>
          <w:tab w:val="left" w:pos="3190"/>
        </w:tabs>
        <w:jc w:val="both"/>
        <w:rPr>
          <w:sz w:val="22"/>
          <w:szCs w:val="22"/>
        </w:rPr>
      </w:pPr>
      <w:r w:rsidRPr="0066768C">
        <w:rPr>
          <w:sz w:val="22"/>
          <w:szCs w:val="22"/>
        </w:rPr>
        <w:t>Работа должна быть начата и закончена в сроки, указанные в настоящем ордере</w:t>
      </w:r>
    </w:p>
    <w:p w:rsidR="002636F0" w:rsidRPr="0066768C" w:rsidRDefault="002636F0" w:rsidP="002636F0">
      <w:pPr>
        <w:shd w:val="clear" w:color="auto" w:fill="FFFFFF"/>
        <w:tabs>
          <w:tab w:val="left" w:leader="underscore" w:pos="799"/>
          <w:tab w:val="left" w:pos="3190"/>
        </w:tabs>
        <w:ind w:left="-284" w:firstLine="284"/>
        <w:jc w:val="both"/>
        <w:rPr>
          <w:sz w:val="22"/>
          <w:szCs w:val="22"/>
        </w:rPr>
      </w:pPr>
      <w:r w:rsidRPr="0066768C">
        <w:rPr>
          <w:sz w:val="22"/>
          <w:szCs w:val="22"/>
        </w:rPr>
        <w:t>с «_____</w:t>
      </w:r>
      <w:proofErr w:type="gramStart"/>
      <w:r w:rsidRPr="0066768C">
        <w:rPr>
          <w:sz w:val="22"/>
          <w:szCs w:val="22"/>
        </w:rPr>
        <w:t>_»_</w:t>
      </w:r>
      <w:proofErr w:type="gramEnd"/>
      <w:r w:rsidRPr="0066768C">
        <w:rPr>
          <w:sz w:val="22"/>
          <w:szCs w:val="22"/>
        </w:rPr>
        <w:t>_____________20____г.     по «______» _____________ 20____г.</w:t>
      </w:r>
    </w:p>
    <w:p w:rsidR="002636F0" w:rsidRPr="0066768C" w:rsidRDefault="002636F0" w:rsidP="002636F0">
      <w:pPr>
        <w:shd w:val="clear" w:color="auto" w:fill="FFFFFF"/>
        <w:tabs>
          <w:tab w:val="left" w:pos="426"/>
          <w:tab w:val="left" w:leader="underscore" w:pos="799"/>
          <w:tab w:val="left" w:pos="3190"/>
        </w:tabs>
        <w:ind w:firstLine="284"/>
        <w:jc w:val="both"/>
        <w:rPr>
          <w:sz w:val="22"/>
          <w:szCs w:val="22"/>
        </w:rPr>
      </w:pPr>
      <w:r w:rsidRPr="0066768C">
        <w:rPr>
          <w:sz w:val="22"/>
          <w:szCs w:val="22"/>
        </w:rPr>
        <w:t>Работы производить с выполнением следующих условий:</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66768C" w:rsidRDefault="002636F0" w:rsidP="002636F0">
      <w:pPr>
        <w:pStyle w:val="afb"/>
        <w:numPr>
          <w:ilvl w:val="0"/>
          <w:numId w:val="19"/>
        </w:numPr>
        <w:shd w:val="clear" w:color="auto" w:fill="FFFFFF"/>
        <w:tabs>
          <w:tab w:val="left" w:pos="0"/>
          <w:tab w:val="left" w:pos="426"/>
        </w:tabs>
        <w:spacing w:after="0"/>
        <w:ind w:left="0" w:right="142" w:firstLine="284"/>
        <w:jc w:val="both"/>
        <w:rPr>
          <w:rFonts w:ascii="Times New Roman" w:hAnsi="Times New Roman"/>
        </w:rPr>
      </w:pPr>
      <w:r w:rsidRPr="0066768C">
        <w:rPr>
          <w:rFonts w:ascii="Times New Roman" w:hAnsi="Times New Roman"/>
        </w:rPr>
        <w:t xml:space="preserve">Все материалы и грунт размещать </w:t>
      </w:r>
      <w:r w:rsidR="002D61FC">
        <w:rPr>
          <w:rFonts w:ascii="Times New Roman" w:hAnsi="Times New Roman"/>
        </w:rPr>
        <w:t xml:space="preserve">только в пределах огражденного </w:t>
      </w:r>
      <w:r w:rsidRPr="0066768C">
        <w:rPr>
          <w:rFonts w:ascii="Times New Roman" w:hAnsi="Times New Roman"/>
        </w:rPr>
        <w:t>участка, грунт непригодный для засыпки, вывозить по ходу работ.</w:t>
      </w:r>
    </w:p>
    <w:p w:rsidR="002636F0" w:rsidRPr="0066768C" w:rsidRDefault="002636F0" w:rsidP="002636F0">
      <w:pPr>
        <w:pStyle w:val="afb"/>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rPr>
      </w:pPr>
      <w:r w:rsidRPr="0066768C">
        <w:rPr>
          <w:rFonts w:ascii="Times New Roman" w:hAnsi="Times New Roman"/>
        </w:rPr>
        <w:t xml:space="preserve">Для обеспечения постоянного доступа к колодцам подземных </w:t>
      </w:r>
      <w:r w:rsidR="00A906C7" w:rsidRPr="0066768C">
        <w:rPr>
          <w:rFonts w:ascii="Times New Roman" w:hAnsi="Times New Roman"/>
        </w:rPr>
        <w:t>сооружений запрещается</w:t>
      </w:r>
      <w:r w:rsidRPr="0066768C">
        <w:rPr>
          <w:rFonts w:ascii="Times New Roman" w:hAnsi="Times New Roman"/>
        </w:rPr>
        <w:t xml:space="preserve"> заваливать их грунтом или строительными </w:t>
      </w:r>
      <w:r w:rsidR="00A906C7" w:rsidRPr="0066768C">
        <w:rPr>
          <w:rFonts w:ascii="Times New Roman" w:hAnsi="Times New Roman"/>
        </w:rPr>
        <w:t>материалами.</w:t>
      </w:r>
    </w:p>
    <w:p w:rsidR="002636F0" w:rsidRPr="0066768C" w:rsidRDefault="002636F0" w:rsidP="002636F0">
      <w:pPr>
        <w:pStyle w:val="afb"/>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rPr>
      </w:pPr>
      <w:r w:rsidRPr="0066768C">
        <w:rPr>
          <w:rFonts w:ascii="Times New Roman" w:hAnsi="Times New Roman"/>
        </w:rPr>
        <w:t>Во избежание обвалов стенки траншей или котлованов должны быть раскреплены в глубину или иметь соответствующий откос.</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всех случаях при выпол</w:t>
      </w:r>
      <w:r w:rsidR="002D61FC">
        <w:rPr>
          <w:rFonts w:ascii="Times New Roman" w:hAnsi="Times New Roman"/>
        </w:rPr>
        <w:t xml:space="preserve">нении работ должно сохраняться </w:t>
      </w:r>
      <w:r w:rsidRPr="0066768C">
        <w:rPr>
          <w:rFonts w:ascii="Times New Roman" w:hAnsi="Times New Roman"/>
        </w:rPr>
        <w:t>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 xml:space="preserve">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w:t>
      </w:r>
      <w:proofErr w:type="gramStart"/>
      <w:r w:rsidRPr="0066768C">
        <w:rPr>
          <w:rFonts w:ascii="Times New Roman" w:hAnsi="Times New Roman"/>
        </w:rPr>
        <w:t>в зимнее талым песком</w:t>
      </w:r>
      <w:proofErr w:type="gramEnd"/>
      <w:r w:rsidRPr="0066768C">
        <w:rPr>
          <w:rFonts w:ascii="Times New Roman" w:hAnsi="Times New Roman"/>
        </w:rPr>
        <w:t xml:space="preserve">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66768C" w:rsidRDefault="002636F0" w:rsidP="002636F0">
      <w:pPr>
        <w:pStyle w:val="afb"/>
        <w:numPr>
          <w:ilvl w:val="0"/>
          <w:numId w:val="19"/>
        </w:numPr>
        <w:shd w:val="clear" w:color="auto" w:fill="FFFFFF"/>
        <w:tabs>
          <w:tab w:val="left" w:leader="underscore" w:pos="0"/>
          <w:tab w:val="left" w:pos="426"/>
        </w:tabs>
        <w:spacing w:after="0"/>
        <w:ind w:left="0" w:right="142" w:firstLine="284"/>
        <w:jc w:val="both"/>
        <w:rPr>
          <w:rFonts w:ascii="Times New Roman" w:hAnsi="Times New Roman"/>
        </w:rPr>
      </w:pPr>
      <w:r w:rsidRPr="0066768C">
        <w:rPr>
          <w:rFonts w:ascii="Times New Roman" w:hAnsi="Times New Roman"/>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r>
        <w:rPr>
          <w:rFonts w:ascii="Times New Roman" w:hAnsi="Times New Roman"/>
        </w:rPr>
        <w:t>.</w:t>
      </w:r>
    </w:p>
    <w:p w:rsidR="002636F0" w:rsidRPr="0066768C" w:rsidRDefault="002636F0" w:rsidP="002636F0">
      <w:pPr>
        <w:shd w:val="clear" w:color="auto" w:fill="FFFFFF"/>
        <w:tabs>
          <w:tab w:val="left" w:leader="underscore" w:pos="0"/>
          <w:tab w:val="left" w:pos="426"/>
        </w:tabs>
        <w:jc w:val="both"/>
        <w:rPr>
          <w:sz w:val="22"/>
          <w:szCs w:val="22"/>
        </w:rPr>
      </w:pPr>
      <w:r w:rsidRPr="0066768C">
        <w:rPr>
          <w:sz w:val="22"/>
          <w:szCs w:val="22"/>
        </w:rPr>
        <w:t>Настоящее разрешение и чертеж иметь при себе на месте работ для предъявления контролирующим лицам.</w:t>
      </w:r>
    </w:p>
    <w:p w:rsidR="002636F0" w:rsidRPr="0066768C" w:rsidRDefault="002636F0" w:rsidP="002636F0">
      <w:pPr>
        <w:shd w:val="clear" w:color="auto" w:fill="FFFFFF"/>
        <w:tabs>
          <w:tab w:val="left" w:leader="underscore" w:pos="0"/>
          <w:tab w:val="left" w:pos="426"/>
        </w:tabs>
        <w:jc w:val="both"/>
        <w:rPr>
          <w:sz w:val="22"/>
          <w:szCs w:val="22"/>
        </w:rPr>
      </w:pPr>
      <w:r>
        <w:rPr>
          <w:sz w:val="22"/>
          <w:szCs w:val="22"/>
        </w:rPr>
        <w:tab/>
      </w:r>
      <w:r w:rsidRPr="0066768C">
        <w:rPr>
          <w:sz w:val="22"/>
          <w:szCs w:val="22"/>
        </w:rPr>
        <w:t>Я, _________________________</w:t>
      </w:r>
      <w:proofErr w:type="gramStart"/>
      <w:r w:rsidRPr="0066768C">
        <w:rPr>
          <w:sz w:val="22"/>
          <w:szCs w:val="22"/>
        </w:rPr>
        <w:t>_ ,</w:t>
      </w:r>
      <w:proofErr w:type="gramEnd"/>
      <w:r w:rsidRPr="0066768C">
        <w:rPr>
          <w:sz w:val="22"/>
          <w:szCs w:val="22"/>
        </w:rPr>
        <w:t xml:space="preserve"> обязуюсь соблюдать все указанные выше условия,</w:t>
      </w:r>
    </w:p>
    <w:p w:rsidR="002636F0" w:rsidRPr="0066768C" w:rsidRDefault="002636F0" w:rsidP="002636F0">
      <w:pPr>
        <w:shd w:val="clear" w:color="auto" w:fill="FFFFFF"/>
        <w:tabs>
          <w:tab w:val="left" w:leader="underscore" w:pos="0"/>
          <w:tab w:val="left" w:pos="426"/>
        </w:tabs>
        <w:spacing w:line="240" w:lineRule="atLeast"/>
        <w:jc w:val="center"/>
        <w:rPr>
          <w:sz w:val="22"/>
          <w:szCs w:val="22"/>
        </w:rPr>
      </w:pPr>
      <w:r w:rsidRPr="0066768C">
        <w:rPr>
          <w:sz w:val="22"/>
          <w:szCs w:val="22"/>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За невыполнение обязательств по настоящему ордеру несу ответственность в административном или судебном порядке.</w:t>
      </w: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Подпись______________________</w:t>
      </w:r>
    </w:p>
    <w:p w:rsidR="002636F0" w:rsidRPr="0066768C" w:rsidRDefault="002636F0" w:rsidP="002636F0">
      <w:pPr>
        <w:shd w:val="clear" w:color="auto" w:fill="FFFFFF"/>
        <w:tabs>
          <w:tab w:val="left" w:leader="underscore" w:pos="0"/>
          <w:tab w:val="left" w:pos="426"/>
        </w:tabs>
        <w:spacing w:line="240" w:lineRule="atLeast"/>
        <w:jc w:val="both"/>
        <w:rPr>
          <w:b/>
          <w:sz w:val="22"/>
          <w:szCs w:val="22"/>
        </w:rPr>
      </w:pPr>
      <w:r w:rsidRPr="0066768C">
        <w:rPr>
          <w:b/>
          <w:sz w:val="22"/>
          <w:szCs w:val="22"/>
        </w:rPr>
        <w:t xml:space="preserve">      Производство земляных работ на территории </w:t>
      </w:r>
      <w:r w:rsidR="007716A6">
        <w:rPr>
          <w:b/>
          <w:sz w:val="22"/>
          <w:szCs w:val="22"/>
        </w:rPr>
        <w:t xml:space="preserve">Троицкого сельского </w:t>
      </w:r>
      <w:r w:rsidRPr="0066768C">
        <w:rPr>
          <w:b/>
          <w:sz w:val="22"/>
          <w:szCs w:val="22"/>
        </w:rPr>
        <w:t>поселения Крымского района в указанный срок разрешаю</w:t>
      </w:r>
      <w:r>
        <w:rPr>
          <w:b/>
          <w:sz w:val="22"/>
          <w:szCs w:val="22"/>
        </w:rPr>
        <w:t>, прокладку сетей через дорогу с асфальтобетонным покрытием производить методом «прокола».</w:t>
      </w:r>
    </w:p>
    <w:p w:rsidR="002636F0" w:rsidRPr="0066768C" w:rsidRDefault="002636F0" w:rsidP="002636F0">
      <w:pPr>
        <w:shd w:val="clear" w:color="auto" w:fill="FFFFFF"/>
        <w:tabs>
          <w:tab w:val="left" w:leader="underscore" w:pos="0"/>
          <w:tab w:val="left" w:pos="426"/>
        </w:tabs>
        <w:spacing w:line="240" w:lineRule="atLeast"/>
        <w:ind w:left="-284"/>
        <w:jc w:val="both"/>
        <w:rPr>
          <w:b/>
          <w:sz w:val="22"/>
          <w:szCs w:val="22"/>
        </w:rPr>
      </w:pPr>
    </w:p>
    <w:p w:rsidR="002636F0" w:rsidRPr="0066768C" w:rsidRDefault="002636F0" w:rsidP="002636F0">
      <w:pPr>
        <w:shd w:val="clear" w:color="auto" w:fill="FFFFFF"/>
        <w:tabs>
          <w:tab w:val="left" w:leader="underscore" w:pos="0"/>
          <w:tab w:val="left" w:pos="426"/>
        </w:tabs>
        <w:spacing w:line="240" w:lineRule="atLeast"/>
        <w:jc w:val="both"/>
        <w:rPr>
          <w:sz w:val="22"/>
          <w:szCs w:val="22"/>
        </w:rPr>
      </w:pPr>
    </w:p>
    <w:p w:rsidR="002636F0" w:rsidRPr="0066768C" w:rsidRDefault="002D61FC" w:rsidP="002D61FC">
      <w:pPr>
        <w:shd w:val="clear" w:color="auto" w:fill="FFFFFF"/>
        <w:tabs>
          <w:tab w:val="left" w:leader="underscore" w:pos="0"/>
          <w:tab w:val="left" w:pos="426"/>
        </w:tabs>
        <w:spacing w:line="240" w:lineRule="atLeast"/>
        <w:ind w:left="-284" w:firstLine="284"/>
        <w:jc w:val="both"/>
        <w:rPr>
          <w:sz w:val="22"/>
          <w:szCs w:val="22"/>
        </w:rPr>
      </w:pPr>
      <w:r>
        <w:rPr>
          <w:sz w:val="22"/>
          <w:szCs w:val="22"/>
        </w:rPr>
        <w:t>Глава</w:t>
      </w:r>
      <w:r w:rsidR="002636F0" w:rsidRPr="0066768C">
        <w:rPr>
          <w:sz w:val="22"/>
          <w:szCs w:val="22"/>
        </w:rPr>
        <w:t xml:space="preserve"> </w:t>
      </w:r>
      <w:r w:rsidR="007716A6">
        <w:rPr>
          <w:sz w:val="22"/>
          <w:szCs w:val="22"/>
        </w:rPr>
        <w:t xml:space="preserve">Троицкого сельского </w:t>
      </w:r>
      <w:r w:rsidRPr="0066768C">
        <w:rPr>
          <w:sz w:val="22"/>
          <w:szCs w:val="22"/>
        </w:rPr>
        <w:t>поселения</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Крымского района                                </w:t>
      </w:r>
      <w:r>
        <w:rPr>
          <w:sz w:val="22"/>
          <w:szCs w:val="22"/>
        </w:rPr>
        <w:t>____________</w:t>
      </w:r>
      <w:r>
        <w:rPr>
          <w:sz w:val="22"/>
          <w:szCs w:val="22"/>
        </w:rPr>
        <w:tab/>
      </w:r>
      <w:r w:rsidR="002D61FC">
        <w:rPr>
          <w:sz w:val="22"/>
          <w:szCs w:val="22"/>
          <w:u w:val="single"/>
        </w:rPr>
        <w:t>В.И.Позняк</w:t>
      </w:r>
    </w:p>
    <w:p w:rsidR="002636F0" w:rsidRPr="00303109" w:rsidRDefault="002636F0" w:rsidP="002636F0">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w:t>
      </w:r>
      <w:proofErr w:type="spellStart"/>
      <w:r w:rsidRPr="0066768C">
        <w:rPr>
          <w:sz w:val="22"/>
          <w:szCs w:val="22"/>
        </w:rPr>
        <w:t>МП</w:t>
      </w:r>
      <w:proofErr w:type="spellEnd"/>
      <w:r w:rsidRPr="0066768C">
        <w:rPr>
          <w:sz w:val="22"/>
          <w:szCs w:val="22"/>
        </w:rPr>
        <w:t xml:space="preserve">                </w:t>
      </w:r>
      <w:r>
        <w:rPr>
          <w:sz w:val="22"/>
          <w:szCs w:val="22"/>
        </w:rPr>
        <w:t xml:space="preserve">    </w:t>
      </w:r>
      <w:r w:rsidRPr="0066768C">
        <w:rPr>
          <w:sz w:val="22"/>
          <w:szCs w:val="22"/>
        </w:rPr>
        <w:t>Ф.И.О.</w:t>
      </w: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Pr="005B1E44" w:rsidRDefault="002636F0" w:rsidP="002636F0">
      <w:pPr>
        <w:shd w:val="clear" w:color="auto" w:fill="FFFFFF"/>
        <w:spacing w:line="240" w:lineRule="atLeast"/>
        <w:ind w:left="-284" w:right="141" w:firstLine="284"/>
        <w:jc w:val="center"/>
      </w:pPr>
      <w:r>
        <w:t xml:space="preserve">                                                             ПРИЛОЖЕНИЕ </w:t>
      </w:r>
      <w:r w:rsidRPr="005B1E44">
        <w:t>№</w:t>
      </w:r>
      <w:r>
        <w:t>4</w:t>
      </w:r>
    </w:p>
    <w:p w:rsidR="002636F0" w:rsidRPr="00892B67" w:rsidRDefault="002636F0" w:rsidP="002636F0">
      <w:pPr>
        <w:shd w:val="clear" w:color="auto" w:fill="FFFFFF"/>
        <w:spacing w:line="240" w:lineRule="atLeast"/>
        <w:ind w:left="-284" w:right="141" w:firstLine="284"/>
        <w:jc w:val="center"/>
        <w:rPr>
          <w:kern w:val="1"/>
          <w:sz w:val="22"/>
          <w:szCs w:val="22"/>
        </w:rPr>
      </w:pPr>
      <w:r>
        <w:t xml:space="preserve">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 xml:space="preserve"> </w:t>
      </w:r>
      <w:r w:rsidRPr="00892B67">
        <w:rPr>
          <w:kern w:val="1"/>
          <w:sz w:val="22"/>
          <w:szCs w:val="22"/>
        </w:rPr>
        <w:t xml:space="preserve"> муниципальной 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rPr>
          <w:bCs/>
          <w:color w:val="000000"/>
          <w:spacing w:val="5"/>
        </w:rPr>
      </w:pPr>
      <w:r>
        <w:t xml:space="preserve">                                                                </w:t>
      </w:r>
    </w:p>
    <w:p w:rsidR="002636F0" w:rsidRDefault="002636F0" w:rsidP="002636F0">
      <w:pPr>
        <w:shd w:val="clear" w:color="auto" w:fill="FFFFFF"/>
        <w:ind w:left="-284" w:right="141" w:firstLine="284"/>
        <w:jc w:val="center"/>
      </w:pPr>
      <w:r>
        <w:t xml:space="preserve">                                                                       </w:t>
      </w:r>
    </w:p>
    <w:p w:rsidR="002636F0" w:rsidRDefault="002636F0" w:rsidP="002636F0">
      <w:pPr>
        <w:shd w:val="clear" w:color="auto" w:fill="FFFFFF"/>
        <w:ind w:left="-284" w:right="141" w:firstLine="284"/>
        <w:jc w:val="center"/>
        <w:rPr>
          <w:b/>
          <w:bCs/>
          <w:color w:val="000000"/>
          <w:spacing w:val="5"/>
        </w:rPr>
      </w:pPr>
      <w:r>
        <w:t xml:space="preserve">                                                                       </w:t>
      </w:r>
    </w:p>
    <w:p w:rsidR="002636F0" w:rsidRDefault="002636F0" w:rsidP="002636F0">
      <w:pPr>
        <w:tabs>
          <w:tab w:val="left" w:pos="8080"/>
        </w:tabs>
        <w:spacing w:line="360" w:lineRule="auto"/>
        <w:rPr>
          <w:b/>
          <w:bCs/>
          <w:color w:val="000000"/>
          <w:spacing w:val="5"/>
        </w:rPr>
      </w:pPr>
    </w:p>
    <w:p w:rsidR="002636F0" w:rsidRDefault="002636F0" w:rsidP="002636F0">
      <w:pPr>
        <w:tabs>
          <w:tab w:val="left" w:pos="8080"/>
        </w:tabs>
        <w:spacing w:line="360" w:lineRule="auto"/>
        <w:rPr>
          <w:b/>
          <w:bCs/>
          <w:color w:val="000000"/>
          <w:spacing w:val="5"/>
        </w:rPr>
      </w:pP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 xml:space="preserve">устранению аварии по </w:t>
      </w:r>
      <w:proofErr w:type="gramStart"/>
      <w:r w:rsidRPr="005B1E44">
        <w:rPr>
          <w:color w:val="000000"/>
        </w:rPr>
        <w:t>адресу:_</w:t>
      </w:r>
      <w:proofErr w:type="gramEnd"/>
      <w:r w:rsidRPr="005B1E44">
        <w:rPr>
          <w:color w:val="000000"/>
        </w:rPr>
        <w:t>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proofErr w:type="spellStart"/>
      <w:r>
        <w:t>О</w:t>
      </w:r>
      <w:r w:rsidRPr="005B1E44">
        <w:t>ГИБДД</w:t>
      </w:r>
      <w:proofErr w:type="spellEnd"/>
      <w:r w:rsidRPr="005B1E44">
        <w:t xml:space="preserve">, в </w:t>
      </w:r>
      <w:proofErr w:type="gramStart"/>
      <w:r w:rsidRPr="005B1E44">
        <w:t>части  методов</w:t>
      </w:r>
      <w:proofErr w:type="gramEnd"/>
      <w:r w:rsidRPr="005B1E44">
        <w:t xml:space="preserve"> ведения и способов производства рабо</w:t>
      </w:r>
      <w:r w:rsidRPr="00963333">
        <w:t>т.</w:t>
      </w:r>
    </w:p>
    <w:p w:rsidR="002636F0" w:rsidRDefault="002636F0" w:rsidP="002636F0">
      <w:pPr>
        <w:shd w:val="clear" w:color="auto" w:fill="FFFFFF"/>
        <w:tabs>
          <w:tab w:val="left" w:pos="0"/>
          <w:tab w:val="left" w:pos="426"/>
        </w:tabs>
        <w:jc w:val="both"/>
      </w:pPr>
    </w:p>
    <w:p w:rsidR="002636F0" w:rsidRDefault="002636F0" w:rsidP="002636F0">
      <w:pPr>
        <w:shd w:val="clear" w:color="auto" w:fill="FFFFFF"/>
        <w:tabs>
          <w:tab w:val="left" w:leader="underscore" w:pos="0"/>
          <w:tab w:val="left" w:pos="142"/>
          <w:tab w:val="left" w:pos="426"/>
        </w:tabs>
      </w:pPr>
    </w:p>
    <w:p w:rsidR="002D61FC" w:rsidRPr="0066768C" w:rsidRDefault="002D61FC" w:rsidP="002D61FC">
      <w:pPr>
        <w:shd w:val="clear" w:color="auto" w:fill="FFFFFF"/>
        <w:tabs>
          <w:tab w:val="left" w:leader="underscore" w:pos="0"/>
          <w:tab w:val="left" w:pos="426"/>
        </w:tabs>
        <w:spacing w:line="240" w:lineRule="atLeast"/>
        <w:jc w:val="both"/>
        <w:rPr>
          <w:sz w:val="22"/>
          <w:szCs w:val="22"/>
        </w:rPr>
      </w:pPr>
    </w:p>
    <w:p w:rsidR="002D61FC" w:rsidRPr="0066768C" w:rsidRDefault="002D61FC" w:rsidP="002D61FC">
      <w:pPr>
        <w:shd w:val="clear" w:color="auto" w:fill="FFFFFF"/>
        <w:tabs>
          <w:tab w:val="left" w:leader="underscore" w:pos="0"/>
          <w:tab w:val="left" w:pos="426"/>
        </w:tabs>
        <w:spacing w:line="240" w:lineRule="atLeast"/>
        <w:ind w:left="-284" w:firstLine="284"/>
        <w:jc w:val="both"/>
        <w:rPr>
          <w:sz w:val="22"/>
          <w:szCs w:val="22"/>
        </w:rPr>
      </w:pPr>
      <w:r>
        <w:rPr>
          <w:sz w:val="22"/>
          <w:szCs w:val="22"/>
        </w:rPr>
        <w:t>Глава</w:t>
      </w:r>
      <w:r w:rsidRPr="0066768C">
        <w:rPr>
          <w:sz w:val="22"/>
          <w:szCs w:val="22"/>
        </w:rPr>
        <w:t xml:space="preserve"> </w:t>
      </w:r>
      <w:r>
        <w:rPr>
          <w:sz w:val="22"/>
          <w:szCs w:val="22"/>
        </w:rPr>
        <w:t xml:space="preserve">Троицкого сельского </w:t>
      </w:r>
      <w:r w:rsidRPr="0066768C">
        <w:rPr>
          <w:sz w:val="22"/>
          <w:szCs w:val="22"/>
        </w:rPr>
        <w:t>поселения</w:t>
      </w:r>
    </w:p>
    <w:p w:rsidR="002D61FC" w:rsidRPr="0066768C" w:rsidRDefault="002D61FC" w:rsidP="002D61FC">
      <w:pPr>
        <w:shd w:val="clear" w:color="auto" w:fill="FFFFFF"/>
        <w:tabs>
          <w:tab w:val="left" w:leader="underscore" w:pos="0"/>
          <w:tab w:val="left" w:pos="426"/>
          <w:tab w:val="left" w:pos="7383"/>
        </w:tabs>
        <w:spacing w:line="240" w:lineRule="atLeast"/>
        <w:ind w:left="-284" w:firstLine="284"/>
        <w:jc w:val="both"/>
        <w:rPr>
          <w:sz w:val="22"/>
          <w:szCs w:val="22"/>
        </w:rPr>
      </w:pPr>
      <w:r w:rsidRPr="0066768C">
        <w:rPr>
          <w:sz w:val="22"/>
          <w:szCs w:val="22"/>
        </w:rPr>
        <w:t xml:space="preserve">Крымского района                                </w:t>
      </w:r>
      <w:r>
        <w:rPr>
          <w:sz w:val="22"/>
          <w:szCs w:val="22"/>
        </w:rPr>
        <w:t>____________</w:t>
      </w:r>
      <w:r>
        <w:rPr>
          <w:sz w:val="22"/>
          <w:szCs w:val="22"/>
        </w:rPr>
        <w:tab/>
      </w:r>
      <w:r>
        <w:rPr>
          <w:sz w:val="22"/>
          <w:szCs w:val="22"/>
          <w:u w:val="single"/>
        </w:rPr>
        <w:t>В.И.Позняк</w:t>
      </w:r>
    </w:p>
    <w:p w:rsidR="002D61FC" w:rsidRPr="00303109" w:rsidRDefault="002D61FC" w:rsidP="002D61FC">
      <w:pPr>
        <w:shd w:val="clear" w:color="auto" w:fill="FFFFFF"/>
        <w:tabs>
          <w:tab w:val="left" w:leader="underscore" w:pos="0"/>
          <w:tab w:val="left" w:pos="426"/>
        </w:tabs>
        <w:spacing w:line="240" w:lineRule="atLeast"/>
        <w:ind w:left="-284" w:firstLine="284"/>
        <w:jc w:val="both"/>
        <w:rPr>
          <w:sz w:val="22"/>
          <w:szCs w:val="22"/>
        </w:rPr>
      </w:pPr>
      <w:r w:rsidRPr="0066768C">
        <w:rPr>
          <w:sz w:val="22"/>
          <w:szCs w:val="22"/>
        </w:rPr>
        <w:t xml:space="preserve">                                                                                    </w:t>
      </w:r>
      <w:r>
        <w:rPr>
          <w:sz w:val="22"/>
          <w:szCs w:val="22"/>
        </w:rPr>
        <w:t xml:space="preserve"> </w:t>
      </w:r>
      <w:r w:rsidRPr="0066768C">
        <w:rPr>
          <w:sz w:val="22"/>
          <w:szCs w:val="22"/>
        </w:rPr>
        <w:t xml:space="preserve"> подпись             </w:t>
      </w:r>
      <w:proofErr w:type="spellStart"/>
      <w:r w:rsidRPr="0066768C">
        <w:rPr>
          <w:sz w:val="22"/>
          <w:szCs w:val="22"/>
        </w:rPr>
        <w:t>МП</w:t>
      </w:r>
      <w:proofErr w:type="spellEnd"/>
      <w:r w:rsidRPr="0066768C">
        <w:rPr>
          <w:sz w:val="22"/>
          <w:szCs w:val="22"/>
        </w:rPr>
        <w:t xml:space="preserve">                </w:t>
      </w:r>
      <w:r>
        <w:rPr>
          <w:sz w:val="22"/>
          <w:szCs w:val="22"/>
        </w:rPr>
        <w:t xml:space="preserve">    </w:t>
      </w:r>
      <w:r w:rsidRPr="0066768C">
        <w:rPr>
          <w:sz w:val="22"/>
          <w:szCs w:val="22"/>
        </w:rPr>
        <w:t>Ф.И.О.</w:t>
      </w:r>
    </w:p>
    <w:p w:rsidR="002D61FC" w:rsidRDefault="002D61FC" w:rsidP="002D61FC">
      <w:pPr>
        <w:shd w:val="clear" w:color="auto" w:fill="FFFFFF"/>
        <w:tabs>
          <w:tab w:val="left" w:leader="underscore" w:pos="0"/>
          <w:tab w:val="left" w:pos="426"/>
        </w:tabs>
        <w:spacing w:line="240" w:lineRule="atLeast"/>
      </w:pPr>
    </w:p>
    <w:p w:rsidR="002D61FC" w:rsidRDefault="002D61FC" w:rsidP="002D61FC">
      <w:pPr>
        <w:shd w:val="clear" w:color="auto" w:fill="FFFFFF"/>
        <w:tabs>
          <w:tab w:val="left" w:leader="underscore" w:pos="0"/>
          <w:tab w:val="left" w:pos="426"/>
        </w:tabs>
        <w:spacing w:line="240" w:lineRule="atLeast"/>
      </w:pPr>
    </w:p>
    <w:p w:rsidR="002636F0" w:rsidRDefault="002636F0" w:rsidP="002636F0">
      <w:pPr>
        <w:shd w:val="clear" w:color="auto" w:fill="FFFFFF"/>
        <w:tabs>
          <w:tab w:val="left" w:pos="3353"/>
        </w:tabs>
        <w:spacing w:line="240" w:lineRule="atLeast"/>
        <w:ind w:right="-183"/>
      </w:pPr>
    </w:p>
    <w:p w:rsidR="002D61FC" w:rsidRDefault="002D61FC" w:rsidP="002636F0">
      <w:pPr>
        <w:shd w:val="clear" w:color="auto" w:fill="FFFFFF"/>
        <w:tabs>
          <w:tab w:val="left" w:pos="3353"/>
        </w:tabs>
        <w:spacing w:line="240" w:lineRule="atLeast"/>
        <w:ind w:right="-183"/>
      </w:pPr>
    </w:p>
    <w:p w:rsidR="002D61FC" w:rsidRDefault="002D61FC"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Pr="00B55A81" w:rsidRDefault="002636F0" w:rsidP="002636F0">
      <w:pPr>
        <w:shd w:val="clear" w:color="auto" w:fill="FFFFFF"/>
        <w:tabs>
          <w:tab w:val="left" w:pos="3353"/>
        </w:tabs>
        <w:spacing w:line="240" w:lineRule="atLeast"/>
        <w:ind w:right="-183"/>
      </w:pPr>
    </w:p>
    <w:p w:rsidR="002636F0" w:rsidRPr="00963333" w:rsidRDefault="002636F0" w:rsidP="002636F0">
      <w:pPr>
        <w:shd w:val="clear" w:color="auto" w:fill="FFFFFF"/>
        <w:spacing w:line="240" w:lineRule="atLeast"/>
        <w:ind w:left="-284" w:right="141" w:firstLine="284"/>
        <w:jc w:val="center"/>
      </w:pPr>
      <w:r>
        <w:t xml:space="preserve">                                                                  ПРИЛОЖЕНИЕ </w:t>
      </w:r>
      <w:r w:rsidRPr="005B1E44">
        <w:t>№</w:t>
      </w:r>
      <w:r>
        <w:t>5</w:t>
      </w:r>
    </w:p>
    <w:p w:rsidR="002636F0" w:rsidRDefault="002636F0" w:rsidP="002636F0">
      <w:pPr>
        <w:shd w:val="clear" w:color="auto" w:fill="FFFFFF"/>
        <w:ind w:left="-284" w:right="141" w:firstLine="284"/>
        <w:jc w:val="center"/>
      </w:pPr>
      <w:r>
        <w:t xml:space="preserve">                                                                    </w:t>
      </w:r>
      <w:r w:rsidRPr="005B1E44">
        <w:t xml:space="preserve">к административному регламенту </w:t>
      </w:r>
      <w:r>
        <w:t xml:space="preserve">предоставления </w:t>
      </w:r>
    </w:p>
    <w:p w:rsidR="002636F0" w:rsidRDefault="002636F0" w:rsidP="002636F0">
      <w:pPr>
        <w:shd w:val="clear" w:color="auto" w:fill="FFFFFF"/>
        <w:ind w:left="-284" w:right="141" w:firstLine="284"/>
        <w:jc w:val="center"/>
      </w:pPr>
      <w:r>
        <w:t xml:space="preserve">                                                                    муниципальной услуги «Выдача </w:t>
      </w:r>
      <w:r w:rsidRPr="005B1E44">
        <w:t>разрешения</w:t>
      </w:r>
    </w:p>
    <w:p w:rsidR="002636F0" w:rsidRDefault="002636F0" w:rsidP="002636F0">
      <w:pPr>
        <w:shd w:val="clear" w:color="auto" w:fill="FFFFFF"/>
        <w:ind w:left="-284" w:right="141" w:firstLine="284"/>
        <w:jc w:val="center"/>
        <w:rPr>
          <w:bCs/>
          <w:color w:val="000000"/>
          <w:spacing w:val="5"/>
        </w:rPr>
      </w:pPr>
      <w:r>
        <w:t xml:space="preserve">                                                                      на проведение земляных работ»</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lastRenderedPageBreak/>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1835F7" w:rsidRDefault="001835F7" w:rsidP="002636F0">
      <w:pPr>
        <w:shd w:val="clear" w:color="auto" w:fill="FFFFFF"/>
        <w:tabs>
          <w:tab w:val="left" w:leader="underscore" w:pos="-6804"/>
        </w:tabs>
        <w:spacing w:line="240" w:lineRule="atLeast"/>
        <w:rPr>
          <w:color w:val="000000"/>
        </w:rPr>
      </w:pPr>
    </w:p>
    <w:p w:rsidR="002636F0" w:rsidRPr="001835F7" w:rsidRDefault="002636F0" w:rsidP="002636F0">
      <w:pPr>
        <w:shd w:val="clear" w:color="auto" w:fill="FFFFFF"/>
        <w:tabs>
          <w:tab w:val="left" w:leader="underscore" w:pos="-6804"/>
        </w:tabs>
        <w:spacing w:line="240" w:lineRule="atLeast"/>
        <w:rPr>
          <w:color w:val="000000"/>
        </w:rPr>
      </w:pPr>
      <w:r w:rsidRPr="001835F7">
        <w:rPr>
          <w:color w:val="000000"/>
        </w:rPr>
        <w:t>Комиссия в составе:</w:t>
      </w:r>
    </w:p>
    <w:p w:rsidR="002636F0" w:rsidRPr="001835F7" w:rsidRDefault="002636F0" w:rsidP="002636F0">
      <w:pPr>
        <w:shd w:val="clear" w:color="auto" w:fill="FFFFFF"/>
        <w:tabs>
          <w:tab w:val="left" w:leader="underscore" w:pos="-6804"/>
        </w:tabs>
        <w:spacing w:line="240" w:lineRule="atLeast"/>
        <w:rPr>
          <w:color w:val="000000"/>
        </w:rPr>
      </w:pPr>
      <w:r w:rsidRPr="001835F7">
        <w:rPr>
          <w:color w:val="000000"/>
        </w:rPr>
        <w:t xml:space="preserve">Заместителя </w:t>
      </w:r>
      <w:r w:rsidR="001835F7" w:rsidRPr="001835F7">
        <w:rPr>
          <w:color w:val="000000"/>
        </w:rPr>
        <w:t>главы</w:t>
      </w:r>
      <w:r w:rsidRPr="001835F7">
        <w:rPr>
          <w:color w:val="000000"/>
        </w:rPr>
        <w:t xml:space="preserve"> </w:t>
      </w:r>
      <w:r w:rsidR="007716A6" w:rsidRPr="001835F7">
        <w:rPr>
          <w:color w:val="000000"/>
        </w:rPr>
        <w:t xml:space="preserve">Троицкого сельского </w:t>
      </w:r>
    </w:p>
    <w:p w:rsidR="002636F0" w:rsidRPr="001835F7" w:rsidRDefault="002636F0" w:rsidP="002636F0">
      <w:pPr>
        <w:shd w:val="clear" w:color="auto" w:fill="FFFFFF"/>
        <w:tabs>
          <w:tab w:val="left" w:leader="underscore" w:pos="-6804"/>
        </w:tabs>
        <w:spacing w:line="240" w:lineRule="atLeast"/>
      </w:pPr>
      <w:r w:rsidRPr="001835F7">
        <w:rPr>
          <w:color w:val="000000"/>
        </w:rPr>
        <w:t>поселения Крымского района                                                               ________________________________________________________________________________</w:t>
      </w:r>
    </w:p>
    <w:p w:rsidR="002636F0" w:rsidRPr="001835F7" w:rsidRDefault="002636F0" w:rsidP="001835F7">
      <w:pPr>
        <w:shd w:val="clear" w:color="auto" w:fill="FFFFFF"/>
        <w:tabs>
          <w:tab w:val="left" w:leader="underscore" w:pos="-6804"/>
        </w:tabs>
        <w:spacing w:line="240" w:lineRule="atLeast"/>
        <w:rPr>
          <w:color w:val="000000"/>
        </w:rPr>
      </w:pPr>
      <w:r w:rsidRPr="001835F7">
        <w:t xml:space="preserve">Специалиста </w:t>
      </w:r>
      <w:r w:rsidR="001835F7" w:rsidRPr="001835F7">
        <w:rPr>
          <w:color w:val="000000"/>
        </w:rPr>
        <w:t>администрации</w:t>
      </w:r>
      <w:r w:rsidRPr="001835F7">
        <w:rPr>
          <w:color w:val="000000"/>
        </w:rPr>
        <w:t xml:space="preserve"> </w:t>
      </w:r>
      <w:r w:rsidR="007716A6" w:rsidRPr="001835F7">
        <w:rPr>
          <w:color w:val="000000"/>
        </w:rPr>
        <w:t xml:space="preserve">Троицкого сельского </w:t>
      </w:r>
    </w:p>
    <w:p w:rsidR="002636F0" w:rsidRPr="005B1E44" w:rsidRDefault="002636F0" w:rsidP="002636F0">
      <w:pPr>
        <w:shd w:val="clear" w:color="auto" w:fill="FFFFFF"/>
        <w:tabs>
          <w:tab w:val="left" w:leader="underscore" w:pos="-6804"/>
        </w:tabs>
        <w:spacing w:line="240" w:lineRule="atLeast"/>
      </w:pPr>
      <w:r w:rsidRPr="001835F7">
        <w:rPr>
          <w:color w:val="000000"/>
        </w:rPr>
        <w:t>поселения Крымского района                                                                                          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w:t>
      </w:r>
      <w:proofErr w:type="gramStart"/>
      <w:r w:rsidRPr="005B1E44">
        <w:rPr>
          <w:color w:val="000000"/>
        </w:rPr>
        <w:t>разрешению)  №</w:t>
      </w:r>
      <w:proofErr w:type="gramEnd"/>
      <w:r w:rsidRPr="005B1E44">
        <w:rPr>
          <w:color w:val="000000"/>
        </w:rPr>
        <w:t xml:space="preserve">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proofErr w:type="gramStart"/>
      <w:r>
        <w:rPr>
          <w:color w:val="000000"/>
        </w:rPr>
        <w:t>Установили:</w:t>
      </w:r>
      <w:r w:rsidRPr="005B1E44">
        <w:rPr>
          <w:color w:val="000000"/>
        </w:rPr>
        <w:t>_</w:t>
      </w:r>
      <w:proofErr w:type="gramEnd"/>
      <w:r w:rsidRPr="005B1E44">
        <w:rPr>
          <w:color w:val="000000"/>
        </w:rPr>
        <w:t>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proofErr w:type="gramStart"/>
      <w:r w:rsidRPr="005B1E44">
        <w:rPr>
          <w:color w:val="000000"/>
        </w:rPr>
        <w:t>Замеча</w:t>
      </w:r>
      <w:r>
        <w:rPr>
          <w:color w:val="000000"/>
        </w:rPr>
        <w:t>ния:_</w:t>
      </w:r>
      <w:proofErr w:type="gramEnd"/>
      <w:r>
        <w:rPr>
          <w:color w:val="000000"/>
        </w:rPr>
        <w:t>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1835F7" w:rsidRDefault="002636F0" w:rsidP="001835F7">
      <w:pPr>
        <w:shd w:val="clear" w:color="auto" w:fill="FFFFFF"/>
        <w:tabs>
          <w:tab w:val="left" w:leader="underscore" w:pos="-6804"/>
        </w:tabs>
        <w:spacing w:line="240" w:lineRule="atLeast"/>
        <w:rPr>
          <w:color w:val="000000"/>
        </w:rPr>
      </w:pPr>
      <w:r w:rsidRPr="001835F7">
        <w:rPr>
          <w:color w:val="000000"/>
        </w:rPr>
        <w:t xml:space="preserve">Заместитель </w:t>
      </w:r>
      <w:r w:rsidR="001835F7" w:rsidRPr="001835F7">
        <w:rPr>
          <w:color w:val="000000"/>
        </w:rPr>
        <w:t>главы</w:t>
      </w:r>
      <w:r w:rsidRPr="001835F7">
        <w:rPr>
          <w:color w:val="000000"/>
        </w:rPr>
        <w:t xml:space="preserve"> </w:t>
      </w:r>
      <w:r w:rsidR="007716A6" w:rsidRPr="001835F7">
        <w:rPr>
          <w:color w:val="000000"/>
        </w:rPr>
        <w:t xml:space="preserve">Троицкого сельского </w:t>
      </w:r>
    </w:p>
    <w:p w:rsidR="002636F0" w:rsidRPr="001835F7" w:rsidRDefault="002636F0" w:rsidP="002636F0">
      <w:pPr>
        <w:shd w:val="clear" w:color="auto" w:fill="FFFFFF"/>
        <w:spacing w:line="240" w:lineRule="atLeast"/>
        <w:jc w:val="both"/>
        <w:rPr>
          <w:color w:val="000000"/>
        </w:rPr>
      </w:pPr>
      <w:r w:rsidRPr="001835F7">
        <w:rPr>
          <w:color w:val="000000"/>
        </w:rPr>
        <w:t>поселения Крымского района                                      _________________     ______________</w:t>
      </w:r>
    </w:p>
    <w:p w:rsidR="002636F0" w:rsidRPr="001835F7" w:rsidRDefault="002636F0" w:rsidP="002636F0">
      <w:pPr>
        <w:shd w:val="clear" w:color="auto" w:fill="FFFFFF"/>
        <w:spacing w:line="240" w:lineRule="atLeast"/>
        <w:jc w:val="both"/>
        <w:rPr>
          <w:rFonts w:eastAsia="Arial Unicode MS"/>
          <w:color w:val="000000"/>
        </w:rPr>
      </w:pPr>
      <w:r w:rsidRPr="001835F7">
        <w:rPr>
          <w:rFonts w:eastAsia="Arial Unicode MS"/>
          <w:color w:val="000000"/>
        </w:rPr>
        <w:t xml:space="preserve">                                                                                              подпись                   Ф.И.О.</w:t>
      </w:r>
    </w:p>
    <w:p w:rsidR="002636F0" w:rsidRPr="001835F7" w:rsidRDefault="002636F0" w:rsidP="001835F7">
      <w:pPr>
        <w:shd w:val="clear" w:color="auto" w:fill="FFFFFF"/>
        <w:tabs>
          <w:tab w:val="left" w:leader="underscore" w:pos="-6804"/>
        </w:tabs>
        <w:spacing w:line="240" w:lineRule="atLeast"/>
        <w:rPr>
          <w:color w:val="000000"/>
        </w:rPr>
      </w:pPr>
      <w:r w:rsidRPr="001835F7">
        <w:t xml:space="preserve">Специалист </w:t>
      </w:r>
      <w:r w:rsidR="001835F7" w:rsidRPr="001835F7">
        <w:rPr>
          <w:color w:val="000000"/>
        </w:rPr>
        <w:t>администрации</w:t>
      </w:r>
      <w:r w:rsidRPr="001835F7">
        <w:rPr>
          <w:color w:val="000000"/>
        </w:rPr>
        <w:t xml:space="preserve"> </w:t>
      </w:r>
      <w:r w:rsidR="007716A6" w:rsidRPr="001835F7">
        <w:rPr>
          <w:color w:val="000000"/>
        </w:rPr>
        <w:t xml:space="preserve">Троицкого сельского </w:t>
      </w:r>
    </w:p>
    <w:p w:rsidR="002636F0" w:rsidRPr="001835F7" w:rsidRDefault="002636F0" w:rsidP="002636F0">
      <w:pPr>
        <w:shd w:val="clear" w:color="auto" w:fill="FFFFFF"/>
        <w:tabs>
          <w:tab w:val="left" w:leader="underscore" w:pos="-6804"/>
        </w:tabs>
        <w:spacing w:line="240" w:lineRule="atLeast"/>
        <w:ind w:right="-1"/>
        <w:rPr>
          <w:color w:val="000000"/>
        </w:rPr>
      </w:pPr>
      <w:r w:rsidRPr="001835F7">
        <w:rPr>
          <w:color w:val="000000"/>
        </w:rPr>
        <w:t xml:space="preserve">поселения Крымского района                                           </w:t>
      </w:r>
      <w:r w:rsidRPr="001835F7">
        <w:rPr>
          <w:rFonts w:eastAsia="Arial Unicode MS"/>
          <w:color w:val="000000"/>
        </w:rPr>
        <w:t>________________     ______________</w:t>
      </w:r>
    </w:p>
    <w:p w:rsidR="002636F0" w:rsidRPr="001835F7" w:rsidRDefault="002636F0" w:rsidP="002636F0">
      <w:pPr>
        <w:shd w:val="clear" w:color="auto" w:fill="FFFFFF"/>
        <w:spacing w:line="240" w:lineRule="atLeast"/>
        <w:jc w:val="both"/>
        <w:rPr>
          <w:rFonts w:eastAsia="Arial Unicode MS"/>
          <w:color w:val="000000"/>
        </w:rPr>
      </w:pPr>
      <w:r w:rsidRPr="001835F7">
        <w:rPr>
          <w:rFonts w:eastAsia="Arial Unicode MS"/>
          <w:color w:val="000000"/>
        </w:rPr>
        <w:t xml:space="preserve">                                                                                             подпись                     Ф.И.О.</w:t>
      </w:r>
    </w:p>
    <w:p w:rsidR="002636F0" w:rsidRPr="000F1FB1" w:rsidRDefault="002636F0" w:rsidP="002636F0">
      <w:pPr>
        <w:shd w:val="clear" w:color="auto" w:fill="FFFFFF"/>
        <w:spacing w:line="240" w:lineRule="atLeast"/>
        <w:jc w:val="both"/>
        <w:rPr>
          <w:color w:val="000000"/>
        </w:rPr>
      </w:pPr>
      <w:r w:rsidRPr="001835F7">
        <w:rPr>
          <w:color w:val="000000"/>
        </w:rPr>
        <w:t>Производитель работ</w:t>
      </w:r>
      <w:r>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Pr="005B1E44">
        <w:rPr>
          <w:rFonts w:eastAsia="Arial Unicode MS"/>
          <w:color w:val="000000"/>
        </w:rPr>
        <w:t xml:space="preserve"> </w:t>
      </w:r>
      <w:r>
        <w:rPr>
          <w:rFonts w:eastAsia="Arial Unicode MS"/>
          <w:color w:val="000000"/>
        </w:rPr>
        <w:t xml:space="preserve">       </w:t>
      </w:r>
      <w:r w:rsidRPr="005B1E44">
        <w:rPr>
          <w:rFonts w:eastAsia="Arial Unicode MS"/>
          <w:color w:val="000000"/>
        </w:rPr>
        <w:t>Ф.И.О.</w:t>
      </w:r>
      <w:r>
        <w:rPr>
          <w:rFonts w:eastAsia="Arial Unicode MS"/>
          <w:color w:val="000000"/>
        </w:rPr>
        <w:t xml:space="preserve"> </w:t>
      </w:r>
    </w:p>
    <w:p w:rsidR="002636F0" w:rsidRPr="00F81A04" w:rsidRDefault="002636F0" w:rsidP="002636F0">
      <w:pPr>
        <w:shd w:val="clear" w:color="auto" w:fill="FFFFFF"/>
        <w:ind w:left="-284" w:right="141" w:firstLine="284"/>
        <w:jc w:val="center"/>
        <w:rPr>
          <w:bCs/>
          <w:color w:val="000000"/>
          <w:spacing w:val="5"/>
        </w:rPr>
      </w:pPr>
      <w:r>
        <w:t xml:space="preserve">                                                                  </w:t>
      </w:r>
    </w:p>
    <w:p w:rsidR="002636F0" w:rsidRDefault="002636F0" w:rsidP="002636F0">
      <w:pPr>
        <w:shd w:val="clear" w:color="auto" w:fill="FFFFFF"/>
        <w:ind w:left="-284" w:right="141" w:firstLine="284"/>
        <w:jc w:val="center"/>
        <w:rPr>
          <w:bCs/>
          <w:color w:val="000000"/>
          <w:spacing w:val="5"/>
        </w:rPr>
      </w:pPr>
    </w:p>
    <w:p w:rsidR="001835F7" w:rsidRDefault="001835F7" w:rsidP="002636F0">
      <w:pPr>
        <w:shd w:val="clear" w:color="auto" w:fill="FFFFFF"/>
        <w:ind w:left="-284" w:right="141" w:firstLine="284"/>
        <w:jc w:val="center"/>
        <w:rPr>
          <w:bCs/>
          <w:color w:val="000000"/>
          <w:spacing w:val="5"/>
        </w:rPr>
      </w:pPr>
    </w:p>
    <w:p w:rsidR="001835F7" w:rsidRPr="00F81A04" w:rsidRDefault="001835F7"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6B43C2" w:rsidRDefault="002636F0" w:rsidP="002636F0">
      <w:pPr>
        <w:shd w:val="clear" w:color="auto" w:fill="FFFFFF"/>
        <w:ind w:left="-284" w:right="141" w:firstLine="284"/>
      </w:pPr>
      <w:r>
        <w:t xml:space="preserve">                                                                                           </w:t>
      </w:r>
      <w:r w:rsidRPr="006B43C2">
        <w:t>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Pr="006B43C2" w:rsidRDefault="002636F0" w:rsidP="002636F0">
      <w:pPr>
        <w:shd w:val="clear" w:color="auto" w:fill="FFFFFF"/>
        <w:ind w:left="-284" w:right="141" w:firstLine="284"/>
        <w:jc w:val="center"/>
        <w:rPr>
          <w:bCs/>
          <w:color w:val="000000"/>
          <w:spacing w:val="5"/>
          <w:sz w:val="22"/>
          <w:szCs w:val="22"/>
        </w:rPr>
      </w:pPr>
    </w:p>
    <w:p w:rsidR="002636F0" w:rsidRPr="006B43C2" w:rsidRDefault="002636F0" w:rsidP="002636F0">
      <w:pPr>
        <w:shd w:val="clear" w:color="auto" w:fill="FFFFFF"/>
        <w:ind w:left="-284" w:right="141" w:firstLine="284"/>
        <w:jc w:val="center"/>
      </w:pPr>
    </w:p>
    <w:p w:rsidR="002636F0" w:rsidRPr="006B43C2" w:rsidRDefault="002636F0" w:rsidP="002636F0">
      <w:pPr>
        <w:shd w:val="clear" w:color="auto" w:fill="FFFFFF"/>
        <w:ind w:right="141"/>
      </w:pPr>
    </w:p>
    <w:p w:rsidR="002636F0" w:rsidRPr="006B43C2" w:rsidRDefault="002636F0" w:rsidP="002636F0">
      <w:pPr>
        <w:shd w:val="clear" w:color="auto" w:fill="FFFFFF"/>
        <w:ind w:right="141"/>
      </w:pPr>
    </w:p>
    <w:p w:rsidR="002636F0" w:rsidRPr="001835F7" w:rsidRDefault="002636F0" w:rsidP="002636F0">
      <w:pPr>
        <w:shd w:val="clear" w:color="auto" w:fill="FFFFFF"/>
        <w:ind w:left="-284" w:right="141" w:firstLine="284"/>
      </w:pPr>
      <w:r w:rsidRPr="006B43C2">
        <w:t xml:space="preserve">                                                                                              </w:t>
      </w:r>
      <w:r w:rsidR="001835F7" w:rsidRPr="001835F7">
        <w:t>Глав</w:t>
      </w:r>
      <w:r w:rsidR="001835F7">
        <w:t>е</w:t>
      </w:r>
      <w:r w:rsidR="001835F7" w:rsidRPr="001835F7">
        <w:t xml:space="preserve"> Троицкого сельского</w:t>
      </w:r>
    </w:p>
    <w:p w:rsidR="002636F0" w:rsidRPr="001835F7" w:rsidRDefault="002636F0" w:rsidP="002636F0">
      <w:pPr>
        <w:shd w:val="clear" w:color="auto" w:fill="FFFFFF"/>
        <w:ind w:right="141"/>
      </w:pPr>
      <w:r w:rsidRPr="001835F7">
        <w:lastRenderedPageBreak/>
        <w:t xml:space="preserve">                                                                 </w:t>
      </w:r>
      <w:r w:rsidR="001835F7" w:rsidRPr="001835F7">
        <w:t xml:space="preserve">                           </w:t>
      </w:r>
      <w:r w:rsidRPr="001835F7">
        <w:t>поселения Крымского района</w:t>
      </w:r>
    </w:p>
    <w:p w:rsidR="002636F0" w:rsidRPr="001835F7" w:rsidRDefault="002636F0" w:rsidP="002636F0">
      <w:pPr>
        <w:shd w:val="clear" w:color="auto" w:fill="FFFFFF"/>
        <w:ind w:left="-284" w:firstLine="284"/>
      </w:pPr>
    </w:p>
    <w:p w:rsidR="002636F0" w:rsidRPr="001835F7" w:rsidRDefault="002636F0" w:rsidP="002636F0">
      <w:pPr>
        <w:shd w:val="clear" w:color="auto" w:fill="FFFFFF"/>
        <w:ind w:left="-284"/>
        <w:rPr>
          <w:u w:val="single"/>
        </w:rPr>
      </w:pPr>
      <w:r w:rsidRPr="001835F7">
        <w:rPr>
          <w:color w:val="FFFFFF" w:themeColor="background1"/>
          <w:u w:val="single"/>
        </w:rPr>
        <w:t xml:space="preserve">                                                                                      </w:t>
      </w:r>
      <w:r w:rsidRPr="001835F7">
        <w:rPr>
          <w:u w:val="single"/>
        </w:rPr>
        <w:t xml:space="preserve">             ________________________________</w:t>
      </w:r>
    </w:p>
    <w:p w:rsidR="002636F0" w:rsidRPr="006B43C2" w:rsidRDefault="002636F0" w:rsidP="002636F0">
      <w:pPr>
        <w:shd w:val="clear" w:color="auto" w:fill="FFFFFF"/>
        <w:ind w:left="-284" w:firstLine="284"/>
      </w:pPr>
      <w:r w:rsidRPr="001835F7">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proofErr w:type="gramStart"/>
      <w:r w:rsidRPr="006B43C2">
        <w:rPr>
          <w:color w:val="000000"/>
        </w:rPr>
        <w:t>   (</w:t>
      </w:r>
      <w:proofErr w:type="gramEnd"/>
      <w:r w:rsidRPr="006B43C2">
        <w:rPr>
          <w:color w:val="000000"/>
        </w:rPr>
        <w:t>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w:t>
      </w:r>
      <w:proofErr w:type="spellStart"/>
      <w:r w:rsidRPr="006B43C2">
        <w:rPr>
          <w:color w:val="000000"/>
        </w:rPr>
        <w:t>СРО</w:t>
      </w:r>
      <w:proofErr w:type="spellEnd"/>
      <w:r w:rsidRPr="006B43C2">
        <w:rPr>
          <w:color w:val="000000"/>
        </w:rPr>
        <w:t xml:space="preserve"> __№ _____________________________ договор № __</w:t>
      </w:r>
      <w:r>
        <w:rPr>
          <w:color w:val="000000"/>
        </w:rPr>
        <w:t>___</w:t>
      </w:r>
      <w:r w:rsidRPr="006B43C2">
        <w:rPr>
          <w:color w:val="000000"/>
        </w:rPr>
        <w:t>от_______________</w:t>
      </w:r>
    </w:p>
    <w:p w:rsidR="002636F0" w:rsidRPr="006B43C2" w:rsidRDefault="002636F0" w:rsidP="002636F0">
      <w:pPr>
        <w:shd w:val="clear" w:color="auto" w:fill="FFFFFF"/>
        <w:rPr>
          <w:color w:val="000000"/>
        </w:rPr>
      </w:pPr>
      <w:r w:rsidRPr="006B43C2">
        <w:rPr>
          <w:color w:val="000000"/>
        </w:rPr>
        <w:t xml:space="preserve">Восстановление зеленых </w:t>
      </w:r>
      <w:proofErr w:type="gramStart"/>
      <w:r w:rsidRPr="006B43C2">
        <w:rPr>
          <w:color w:val="000000"/>
        </w:rPr>
        <w:t>насаждений  производит</w:t>
      </w:r>
      <w:proofErr w:type="gramEnd"/>
      <w:r w:rsidRPr="006B43C2">
        <w:rPr>
          <w:color w:val="000000"/>
        </w:rPr>
        <w:t>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w:t>
      </w:r>
      <w:proofErr w:type="spellStart"/>
      <w:r w:rsidRPr="006B43C2">
        <w:rPr>
          <w:color w:val="000000"/>
        </w:rPr>
        <w:t>СРО</w:t>
      </w:r>
      <w:proofErr w:type="spellEnd"/>
      <w:r w:rsidRPr="006B43C2">
        <w:rPr>
          <w:color w:val="000000"/>
        </w:rPr>
        <w:t xml:space="preserve"> № _____________________________договор№ </w:t>
      </w:r>
      <w:r>
        <w:rPr>
          <w:color w:val="000000"/>
        </w:rPr>
        <w:t>_____от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t>                                                 подпи</w:t>
      </w:r>
      <w:r>
        <w:rPr>
          <w:color w:val="000000"/>
        </w:rPr>
        <w:t>сь                     </w:t>
      </w:r>
      <w:proofErr w:type="gramStart"/>
      <w:r>
        <w:rPr>
          <w:color w:val="000000"/>
        </w:rPr>
        <w:t xml:space="preserve">   </w:t>
      </w:r>
      <w:r w:rsidRPr="006B43C2">
        <w:rPr>
          <w:color w:val="000000"/>
        </w:rPr>
        <w:t>(</w:t>
      </w:r>
      <w:proofErr w:type="gramEnd"/>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 xml:space="preserve">Главный </w:t>
      </w:r>
      <w:proofErr w:type="gramStart"/>
      <w:r w:rsidRPr="006B43C2">
        <w:rPr>
          <w:color w:val="000000"/>
        </w:rPr>
        <w:t>бухгалтер:   </w:t>
      </w:r>
      <w:proofErr w:type="gramEnd"/>
      <w:r w:rsidRPr="006B43C2">
        <w:rPr>
          <w:color w:val="000000"/>
        </w:rPr>
        <w:t>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w:t>
      </w:r>
      <w:proofErr w:type="gramStart"/>
      <w:r w:rsidRPr="006B43C2">
        <w:rPr>
          <w:color w:val="000000"/>
        </w:rPr>
        <w:t>   (</w:t>
      </w:r>
      <w:proofErr w:type="gramEnd"/>
      <w:r w:rsidRPr="006B43C2">
        <w:rPr>
          <w:color w:val="000000"/>
        </w:rPr>
        <w:t>фамилия, имя, отчество)</w:t>
      </w:r>
    </w:p>
    <w:p w:rsidR="002636F0" w:rsidRPr="002636F0" w:rsidRDefault="002636F0" w:rsidP="002636F0">
      <w:pPr>
        <w:shd w:val="clear" w:color="auto" w:fill="FFFFFF"/>
        <w:rPr>
          <w:color w:val="000000"/>
        </w:rPr>
      </w:pPr>
      <w:proofErr w:type="spellStart"/>
      <w:r w:rsidRPr="006B43C2">
        <w:rPr>
          <w:color w:val="000000"/>
        </w:rPr>
        <w:t>М.П</w:t>
      </w:r>
      <w:proofErr w:type="spellEnd"/>
      <w:r w:rsidRPr="006B43C2">
        <w:rPr>
          <w:color w:val="000000"/>
        </w:rPr>
        <w:t>.</w:t>
      </w:r>
    </w:p>
    <w:p w:rsidR="002636F0" w:rsidRPr="006B43C2" w:rsidRDefault="002636F0" w:rsidP="002636F0"/>
    <w:p w:rsidR="002636F0" w:rsidRDefault="002636F0" w:rsidP="002636F0">
      <w:pPr>
        <w:spacing w:after="200" w:line="276" w:lineRule="auto"/>
      </w:pPr>
    </w:p>
    <w:p w:rsidR="002636F0" w:rsidRPr="006B43C2" w:rsidRDefault="002636F0" w:rsidP="002636F0">
      <w:pPr>
        <w:shd w:val="clear" w:color="auto" w:fill="FFFFFF"/>
        <w:ind w:left="-284" w:right="141" w:firstLine="284"/>
        <w:jc w:val="center"/>
      </w:pPr>
      <w:r w:rsidRPr="006B43C2">
        <w:t xml:space="preserve">                                                                       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r w:rsidRPr="00892B67">
        <w:rPr>
          <w:kern w:val="1"/>
          <w:sz w:val="22"/>
          <w:szCs w:val="22"/>
        </w:rPr>
        <w:t xml:space="preserve">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Pr>
          <w:kern w:val="1"/>
          <w:sz w:val="22"/>
          <w:szCs w:val="22"/>
        </w:rPr>
        <w:t>на</w:t>
      </w:r>
      <w:r w:rsidRPr="00892B67">
        <w:rPr>
          <w:kern w:val="1"/>
          <w:sz w:val="22"/>
          <w:szCs w:val="22"/>
        </w:rPr>
        <w:t xml:space="preserve"> проведение земляных</w:t>
      </w:r>
      <w:r>
        <w:rPr>
          <w:kern w:val="1"/>
          <w:sz w:val="22"/>
          <w:szCs w:val="22"/>
        </w:rPr>
        <w:t xml:space="preserve"> работ»</w:t>
      </w:r>
    </w:p>
    <w:p w:rsidR="002636F0" w:rsidRDefault="002636F0" w:rsidP="002636F0">
      <w:pPr>
        <w:shd w:val="clear" w:color="auto" w:fill="FFFFFF"/>
        <w:ind w:left="-284" w:right="141" w:firstLine="284"/>
        <w:jc w:val="center"/>
      </w:pPr>
    </w:p>
    <w:p w:rsidR="002636F0" w:rsidRPr="006B43C2" w:rsidRDefault="002636F0" w:rsidP="002636F0">
      <w:pPr>
        <w:shd w:val="clear" w:color="auto" w:fill="FFFFFF"/>
        <w:ind w:left="-284" w:right="141" w:firstLine="284"/>
        <w:jc w:val="center"/>
      </w:pPr>
      <w:r>
        <w:t>ОБРАЗЕЦ</w:t>
      </w:r>
    </w:p>
    <w:p w:rsidR="002636F0" w:rsidRPr="006B43C2" w:rsidRDefault="002636F0" w:rsidP="002636F0">
      <w:pPr>
        <w:shd w:val="clear" w:color="auto" w:fill="FFFFFF"/>
        <w:ind w:right="141"/>
      </w:pPr>
    </w:p>
    <w:p w:rsidR="001835F7" w:rsidRPr="006B43C2" w:rsidRDefault="001835F7" w:rsidP="001835F7">
      <w:pPr>
        <w:shd w:val="clear" w:color="auto" w:fill="FFFFFF"/>
        <w:ind w:right="141"/>
      </w:pPr>
    </w:p>
    <w:p w:rsidR="001835F7" w:rsidRPr="001835F7" w:rsidRDefault="001835F7" w:rsidP="001835F7">
      <w:pPr>
        <w:shd w:val="clear" w:color="auto" w:fill="FFFFFF"/>
        <w:ind w:left="-284" w:right="141" w:firstLine="284"/>
      </w:pPr>
      <w:r w:rsidRPr="006B43C2">
        <w:lastRenderedPageBreak/>
        <w:t xml:space="preserve">                                                                                              </w:t>
      </w:r>
      <w:r w:rsidRPr="001835F7">
        <w:t>Глав</w:t>
      </w:r>
      <w:r>
        <w:t>е</w:t>
      </w:r>
      <w:r w:rsidRPr="001835F7">
        <w:t xml:space="preserve"> Троицкого сельского</w:t>
      </w:r>
    </w:p>
    <w:p w:rsidR="001835F7" w:rsidRPr="001835F7" w:rsidRDefault="001835F7" w:rsidP="001835F7">
      <w:pPr>
        <w:shd w:val="clear" w:color="auto" w:fill="FFFFFF"/>
        <w:ind w:right="141"/>
      </w:pPr>
      <w:r w:rsidRPr="001835F7">
        <w:t xml:space="preserve">                                                                                            поселения Крымского района</w:t>
      </w:r>
    </w:p>
    <w:p w:rsidR="001835F7" w:rsidRPr="001835F7" w:rsidRDefault="001835F7" w:rsidP="001835F7">
      <w:pPr>
        <w:shd w:val="clear" w:color="auto" w:fill="FFFFFF"/>
        <w:ind w:left="-284" w:firstLine="284"/>
      </w:pPr>
    </w:p>
    <w:p w:rsidR="001835F7" w:rsidRPr="001835F7" w:rsidRDefault="001835F7" w:rsidP="001835F7">
      <w:pPr>
        <w:shd w:val="clear" w:color="auto" w:fill="FFFFFF"/>
        <w:ind w:left="-284"/>
        <w:rPr>
          <w:u w:val="single"/>
        </w:rPr>
      </w:pPr>
      <w:r w:rsidRPr="001835F7">
        <w:rPr>
          <w:color w:val="FFFFFF" w:themeColor="background1"/>
          <w:u w:val="single"/>
        </w:rPr>
        <w:t xml:space="preserve">                                                                                      </w:t>
      </w:r>
      <w:r w:rsidRPr="001835F7">
        <w:rPr>
          <w:u w:val="single"/>
        </w:rPr>
        <w:t xml:space="preserve">             _______</w:t>
      </w:r>
      <w:r w:rsidRPr="001835F7">
        <w:rPr>
          <w:b/>
          <w:u w:val="single"/>
        </w:rPr>
        <w:t>В.И.Позняк</w:t>
      </w:r>
      <w:r w:rsidRPr="001835F7">
        <w:rPr>
          <w:u w:val="single"/>
        </w:rPr>
        <w:t>______________</w:t>
      </w:r>
    </w:p>
    <w:p w:rsidR="001835F7" w:rsidRPr="006B43C2" w:rsidRDefault="001835F7" w:rsidP="001835F7">
      <w:pPr>
        <w:shd w:val="clear" w:color="auto" w:fill="FFFFFF"/>
        <w:ind w:left="-284" w:firstLine="284"/>
      </w:pPr>
      <w:r w:rsidRPr="001835F7">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ind w:right="-58"/>
        <w:jc w:val="center"/>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2636F0" w:rsidP="002636F0">
      <w:pPr>
        <w:shd w:val="clear" w:color="auto" w:fill="FFFFFF"/>
        <w:tabs>
          <w:tab w:val="left" w:leader="underscore" w:pos="9781"/>
        </w:tabs>
        <w:spacing w:line="240" w:lineRule="atLeast"/>
        <w:ind w:right="-108"/>
        <w:rPr>
          <w:b/>
          <w:i/>
          <w:spacing w:val="-3"/>
          <w:kern w:val="1"/>
          <w:u w:val="single"/>
        </w:rPr>
      </w:pPr>
      <w:r w:rsidRPr="00D5053C">
        <w:rPr>
          <w:b/>
          <w:i/>
          <w:kern w:val="1"/>
          <w:u w:val="single"/>
        </w:rPr>
        <w:t>ООО</w:t>
      </w:r>
      <w:r>
        <w:rPr>
          <w:b/>
          <w:i/>
          <w:kern w:val="1"/>
          <w:u w:val="single"/>
        </w:rPr>
        <w:t xml:space="preserve"> «</w:t>
      </w:r>
      <w:proofErr w:type="spellStart"/>
      <w:proofErr w:type="gramStart"/>
      <w:r>
        <w:rPr>
          <w:b/>
          <w:i/>
          <w:kern w:val="1"/>
          <w:u w:val="single"/>
        </w:rPr>
        <w:t>Газспецстроймонтаж»</w:t>
      </w:r>
      <w:r>
        <w:rPr>
          <w:b/>
          <w:i/>
          <w:spacing w:val="-3"/>
          <w:kern w:val="1"/>
          <w:u w:val="single"/>
        </w:rPr>
        <w:t>г</w:t>
      </w:r>
      <w:proofErr w:type="spellEnd"/>
      <w:r>
        <w:rPr>
          <w:b/>
          <w:i/>
          <w:spacing w:val="-3"/>
          <w:kern w:val="1"/>
          <w:u w:val="single"/>
        </w:rPr>
        <w:t>.</w:t>
      </w:r>
      <w:proofErr w:type="gramEnd"/>
      <w:r>
        <w:rPr>
          <w:b/>
          <w:i/>
          <w:spacing w:val="-3"/>
          <w:kern w:val="1"/>
          <w:u w:val="single"/>
        </w:rPr>
        <w:t xml:space="preserve"> Крымск, ул. Пилотная д.36 ,   тел. 2-34-56_______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D731FA" w:rsidP="002636F0">
      <w:pPr>
        <w:shd w:val="clear" w:color="auto" w:fill="FFFFFF"/>
        <w:rPr>
          <w:b/>
          <w:i/>
          <w:color w:val="000000"/>
          <w:u w:val="single"/>
        </w:rPr>
      </w:pPr>
      <w:r>
        <w:rPr>
          <w:b/>
          <w:i/>
          <w:spacing w:val="-4"/>
          <w:kern w:val="1"/>
          <w:u w:val="single"/>
        </w:rPr>
        <w:t>ст.</w:t>
      </w:r>
      <w:r>
        <w:rPr>
          <w:b/>
          <w:i/>
          <w:color w:val="000000"/>
          <w:u w:val="single"/>
        </w:rPr>
        <w:t xml:space="preserve"> Троицкая, ул. Мира с № 1 по № 50</w:t>
      </w:r>
      <w:r w:rsidR="002636F0">
        <w:rPr>
          <w:b/>
          <w:i/>
          <w:color w:val="000000"/>
          <w:u w:val="single"/>
        </w:rPr>
        <w:t>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r w:rsidRPr="00E86538">
        <w:rPr>
          <w:color w:val="000000"/>
        </w:rPr>
        <w:t>восстанавливает</w:t>
      </w:r>
      <w:r w:rsidRPr="00E86538">
        <w:rPr>
          <w:b/>
          <w:i/>
          <w:color w:val="000000"/>
          <w:u w:val="single"/>
        </w:rPr>
        <w:t>_____</w:t>
      </w:r>
      <w:proofErr w:type="spellStart"/>
      <w:r w:rsidRPr="00E86538">
        <w:rPr>
          <w:b/>
          <w:i/>
          <w:color w:val="000000"/>
          <w:u w:val="single"/>
        </w:rPr>
        <w:t>НАО</w:t>
      </w:r>
      <w:proofErr w:type="spellEnd"/>
      <w:r w:rsidRPr="00E86538">
        <w:rPr>
          <w:b/>
          <w:i/>
          <w:color w:val="000000"/>
          <w:u w:val="single"/>
        </w:rPr>
        <w:t xml:space="preserve"> «Крымское </w:t>
      </w:r>
      <w:proofErr w:type="spellStart"/>
      <w:r w:rsidRPr="00E86538">
        <w:rPr>
          <w:b/>
          <w:i/>
          <w:color w:val="000000"/>
          <w:u w:val="single"/>
        </w:rPr>
        <w:t>ДРСУ</w:t>
      </w:r>
      <w:proofErr w:type="spellEnd"/>
      <w:r w:rsidRPr="00E86538">
        <w:rPr>
          <w:b/>
          <w:i/>
          <w:color w:val="000000"/>
          <w:u w:val="single"/>
        </w:rPr>
        <w:t>»</w:t>
      </w:r>
      <w:r>
        <w:rPr>
          <w:b/>
          <w:i/>
          <w:color w:val="000000"/>
          <w:u w:val="single"/>
        </w:rPr>
        <w:t>, город Крымск, ул. Кирова, 108</w:t>
      </w:r>
      <w:r w:rsidRPr="00E86538">
        <w:rPr>
          <w:b/>
          <w:i/>
          <w:color w:val="000000"/>
          <w:u w:val="single"/>
        </w:rPr>
        <w:t>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w:t>
      </w:r>
      <w:proofErr w:type="spellStart"/>
      <w:r w:rsidRPr="006B43C2">
        <w:rPr>
          <w:color w:val="000000"/>
        </w:rPr>
        <w:t>СРО</w:t>
      </w:r>
      <w:proofErr w:type="spellEnd"/>
      <w:r w:rsidRPr="006B43C2">
        <w:rPr>
          <w:color w:val="000000"/>
        </w:rPr>
        <w:t xml:space="preserve"> </w:t>
      </w:r>
      <w:r w:rsidRPr="00E86538">
        <w:rPr>
          <w:b/>
          <w:i/>
          <w:color w:val="000000"/>
          <w:u w:val="single"/>
        </w:rPr>
        <w:t>_</w:t>
      </w:r>
      <w:proofErr w:type="spellStart"/>
      <w:r w:rsidRPr="00E86538">
        <w:rPr>
          <w:b/>
          <w:i/>
          <w:color w:val="000000"/>
          <w:u w:val="single"/>
        </w:rPr>
        <w:t>СПН</w:t>
      </w:r>
      <w:proofErr w:type="spellEnd"/>
      <w:r>
        <w:rPr>
          <w:b/>
          <w:i/>
          <w:color w:val="000000"/>
          <w:u w:val="single"/>
        </w:rPr>
        <w:t>- дорожные строители</w:t>
      </w:r>
      <w:r w:rsidRPr="00E86538">
        <w:rPr>
          <w:b/>
          <w:i/>
          <w:color w:val="000000"/>
          <w:u w:val="single"/>
        </w:rPr>
        <w:t>_№</w:t>
      </w:r>
      <w:r>
        <w:rPr>
          <w:b/>
          <w:i/>
          <w:kern w:val="1"/>
          <w:u w:val="single"/>
        </w:rPr>
        <w:t>С-3309-45</w:t>
      </w:r>
      <w:r w:rsidRPr="002D28A4">
        <w:rPr>
          <w:b/>
          <w:i/>
          <w:kern w:val="1"/>
          <w:u w:val="single"/>
        </w:rPr>
        <w:t>337042210-01</w:t>
      </w:r>
      <w:r>
        <w:rPr>
          <w:b/>
          <w:i/>
          <w:kern w:val="1"/>
          <w:u w:val="single"/>
        </w:rPr>
        <w:t>____________</w:t>
      </w:r>
      <w:r>
        <w:rPr>
          <w:color w:val="000000"/>
        </w:rPr>
        <w:t xml:space="preserve">               договор № </w:t>
      </w:r>
      <w:r w:rsidRPr="00E86538">
        <w:rPr>
          <w:b/>
          <w:i/>
          <w:color w:val="000000"/>
          <w:u w:val="single"/>
        </w:rPr>
        <w:t>25-ОР_</w:t>
      </w:r>
      <w:r>
        <w:rPr>
          <w:color w:val="000000"/>
        </w:rPr>
        <w:t xml:space="preserve">от </w:t>
      </w:r>
      <w:r>
        <w:rPr>
          <w:b/>
          <w:i/>
          <w:color w:val="000000"/>
          <w:u w:val="single"/>
        </w:rPr>
        <w:t>14 мая 2018</w:t>
      </w:r>
      <w:r w:rsidRPr="002250A3">
        <w:rPr>
          <w:b/>
          <w:i/>
          <w:color w:val="000000"/>
          <w:u w:val="single"/>
        </w:rPr>
        <w:t>г.</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 xml:space="preserve">ных </w:t>
      </w:r>
      <w:proofErr w:type="gramStart"/>
      <w:r>
        <w:rPr>
          <w:color w:val="000000"/>
        </w:rPr>
        <w:t>насаждений  производит</w:t>
      </w:r>
      <w:proofErr w:type="gramEnd"/>
      <w:r>
        <w:rPr>
          <w:color w:val="000000"/>
        </w:rPr>
        <w:t>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w:t>
      </w:r>
      <w:proofErr w:type="spellStart"/>
      <w:r w:rsidRPr="006B43C2">
        <w:rPr>
          <w:color w:val="000000"/>
        </w:rPr>
        <w:t>СРО</w:t>
      </w:r>
      <w:proofErr w:type="spellEnd"/>
      <w:r w:rsidRPr="006B43C2">
        <w:rPr>
          <w:color w:val="000000"/>
        </w:rPr>
        <w:t xml:space="preserve"> № _____________________________договор№ </w:t>
      </w:r>
      <w:r>
        <w:rPr>
          <w:color w:val="000000"/>
        </w:rPr>
        <w:t>_____от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w:t>
      </w:r>
      <w:proofErr w:type="gramStart"/>
      <w:r w:rsidRPr="006B43C2">
        <w:rPr>
          <w:color w:val="000000"/>
        </w:rPr>
        <w:t>нарушения  вышеперечисленных</w:t>
      </w:r>
      <w:proofErr w:type="gramEnd"/>
      <w:r w:rsidRPr="006B43C2">
        <w:rPr>
          <w:color w:val="000000"/>
        </w:rPr>
        <w:t>  пунктов,   ответственное   лицо   за  проведение  работ  и руководитель   организации   подвергается   административному   воздействию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Pr>
          <w:b/>
          <w:i/>
          <w:spacing w:val="-4"/>
          <w:kern w:val="1"/>
          <w:u w:val="single"/>
        </w:rPr>
        <w:t xml:space="preserve">Сидоров </w:t>
      </w:r>
      <w:proofErr w:type="spellStart"/>
      <w:r>
        <w:rPr>
          <w:b/>
          <w:i/>
          <w:spacing w:val="-4"/>
          <w:kern w:val="1"/>
          <w:u w:val="single"/>
        </w:rPr>
        <w:t>А.А</w:t>
      </w:r>
      <w:proofErr w:type="spellEnd"/>
      <w:r>
        <w:rPr>
          <w:b/>
          <w:i/>
          <w:spacing w:val="-4"/>
          <w:kern w:val="1"/>
          <w:u w:val="single"/>
        </w:rPr>
        <w:t>.___________</w:t>
      </w:r>
    </w:p>
    <w:p w:rsidR="002636F0" w:rsidRPr="006B43C2" w:rsidRDefault="002636F0" w:rsidP="002636F0">
      <w:pPr>
        <w:shd w:val="clear" w:color="auto" w:fill="FFFFFF"/>
        <w:rPr>
          <w:color w:val="000000"/>
        </w:rPr>
      </w:pPr>
      <w:r w:rsidRPr="006B43C2">
        <w:rPr>
          <w:color w:val="000000"/>
        </w:rPr>
        <w:t>                                                 подпи</w:t>
      </w:r>
      <w:r>
        <w:rPr>
          <w:color w:val="000000"/>
        </w:rPr>
        <w:t>сь                     </w:t>
      </w:r>
      <w:proofErr w:type="gramStart"/>
      <w:r>
        <w:rPr>
          <w:color w:val="000000"/>
        </w:rPr>
        <w:t xml:space="preserve">   </w:t>
      </w:r>
      <w:r w:rsidRPr="006B43C2">
        <w:rPr>
          <w:color w:val="000000"/>
        </w:rPr>
        <w:t>(</w:t>
      </w:r>
      <w:proofErr w:type="gramEnd"/>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 xml:space="preserve">Главный </w:t>
      </w:r>
      <w:proofErr w:type="gramStart"/>
      <w:r w:rsidRPr="006B43C2">
        <w:rPr>
          <w:color w:val="000000"/>
        </w:rPr>
        <w:t>бухгалтер:   </w:t>
      </w:r>
      <w:proofErr w:type="gramEnd"/>
      <w:r w:rsidRPr="006B43C2">
        <w:rPr>
          <w:color w:val="000000"/>
        </w:rPr>
        <w:t>         </w:t>
      </w:r>
      <w:r>
        <w:rPr>
          <w:color w:val="000000"/>
        </w:rPr>
        <w:t xml:space="preserve">    </w:t>
      </w:r>
      <w:r w:rsidRPr="006B43C2">
        <w:rPr>
          <w:color w:val="000000"/>
          <w:u w:val="single"/>
        </w:rPr>
        <w:t>          __         </w:t>
      </w:r>
      <w:r w:rsidRPr="006B43C2">
        <w:rPr>
          <w:color w:val="000000"/>
        </w:rPr>
        <w:t>     </w:t>
      </w:r>
      <w:r>
        <w:rPr>
          <w:color w:val="000000"/>
        </w:rPr>
        <w:t xml:space="preserve">                  </w:t>
      </w:r>
      <w:r w:rsidRPr="006B43C2">
        <w:rPr>
          <w:color w:val="000000"/>
        </w:rPr>
        <w:t> </w:t>
      </w:r>
      <w:r w:rsidRPr="006B43C2">
        <w:rPr>
          <w:color w:val="000000"/>
          <w:u w:val="single"/>
        </w:rPr>
        <w:t> </w:t>
      </w:r>
      <w:r w:rsidRPr="002250A3">
        <w:rPr>
          <w:b/>
          <w:i/>
          <w:color w:val="000000"/>
          <w:u w:val="single"/>
        </w:rPr>
        <w:t xml:space="preserve">Григорьева </w:t>
      </w:r>
      <w:proofErr w:type="spellStart"/>
      <w:r w:rsidRPr="002250A3">
        <w:rPr>
          <w:b/>
          <w:i/>
          <w:color w:val="000000"/>
          <w:u w:val="single"/>
        </w:rPr>
        <w:t>С.В</w:t>
      </w:r>
      <w:proofErr w:type="spellEnd"/>
      <w:r w:rsidRPr="002250A3">
        <w:rPr>
          <w:b/>
          <w:i/>
          <w:color w:val="000000"/>
          <w:u w:val="single"/>
        </w:rPr>
        <w:t>.   _____</w:t>
      </w:r>
    </w:p>
    <w:p w:rsidR="002636F0" w:rsidRPr="006B43C2" w:rsidRDefault="002636F0" w:rsidP="002636F0">
      <w:pPr>
        <w:shd w:val="clear" w:color="auto" w:fill="FFFFFF"/>
        <w:tabs>
          <w:tab w:val="left" w:pos="9356"/>
        </w:tabs>
        <w:rPr>
          <w:color w:val="000000"/>
        </w:rPr>
      </w:pPr>
      <w:r w:rsidRPr="006B43C2">
        <w:rPr>
          <w:color w:val="000000"/>
        </w:rPr>
        <w:t xml:space="preserve">                                             </w:t>
      </w:r>
      <w:r>
        <w:rPr>
          <w:color w:val="000000"/>
        </w:rPr>
        <w:t xml:space="preserve">  </w:t>
      </w:r>
      <w:r w:rsidRPr="006B43C2">
        <w:rPr>
          <w:color w:val="000000"/>
        </w:rPr>
        <w:t xml:space="preserve">        подпись                      </w:t>
      </w:r>
      <w:proofErr w:type="gramStart"/>
      <w:r w:rsidRPr="006B43C2">
        <w:rPr>
          <w:color w:val="000000"/>
        </w:rPr>
        <w:t>   (</w:t>
      </w:r>
      <w:proofErr w:type="gramEnd"/>
      <w:r w:rsidRPr="006B43C2">
        <w:rPr>
          <w:color w:val="000000"/>
        </w:rPr>
        <w:t>фамилия, имя, отчество)</w:t>
      </w:r>
    </w:p>
    <w:p w:rsidR="002636F0" w:rsidRPr="002636F0" w:rsidRDefault="002636F0" w:rsidP="002636F0">
      <w:pPr>
        <w:shd w:val="clear" w:color="auto" w:fill="FFFFFF"/>
        <w:rPr>
          <w:color w:val="000000"/>
        </w:rPr>
      </w:pPr>
      <w:proofErr w:type="spellStart"/>
      <w:r w:rsidRPr="006B43C2">
        <w:rPr>
          <w:color w:val="000000"/>
        </w:rPr>
        <w:t>М.П</w:t>
      </w:r>
      <w:proofErr w:type="spellEnd"/>
      <w:r w:rsidRPr="006B43C2">
        <w:rPr>
          <w:color w:val="000000"/>
        </w:rPr>
        <w:t>.</w:t>
      </w:r>
    </w:p>
    <w:sectPr w:rsidR="002636F0" w:rsidRPr="002636F0" w:rsidSect="002636F0">
      <w:headerReference w:type="even" r:id="rId26"/>
      <w:headerReference w:type="default" r:id="rId27"/>
      <w:headerReference w:type="first" r:id="rId28"/>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54" w:rsidRDefault="00960A54">
      <w:r>
        <w:separator/>
      </w:r>
    </w:p>
  </w:endnote>
  <w:endnote w:type="continuationSeparator" w:id="0">
    <w:p w:rsidR="00960A54" w:rsidRDefault="0096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54" w:rsidRDefault="00960A54">
      <w:r>
        <w:separator/>
      </w:r>
    </w:p>
  </w:footnote>
  <w:footnote w:type="continuationSeparator" w:id="0">
    <w:p w:rsidR="00960A54" w:rsidRDefault="00960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C6" w:rsidRDefault="00A371C6" w:rsidP="00BB247A">
    <w:pPr>
      <w:pStyle w:val="ae"/>
      <w:rPr>
        <w:rStyle w:val="af0"/>
      </w:rPr>
    </w:pPr>
    <w:r>
      <w:rPr>
        <w:rStyle w:val="af0"/>
      </w:rPr>
      <w:fldChar w:fldCharType="begin"/>
    </w:r>
    <w:r>
      <w:rPr>
        <w:rStyle w:val="af0"/>
      </w:rPr>
      <w:instrText xml:space="preserve">PAGE  </w:instrText>
    </w:r>
    <w:r>
      <w:rPr>
        <w:rStyle w:val="af0"/>
      </w:rPr>
      <w:fldChar w:fldCharType="separate"/>
    </w:r>
    <w:r>
      <w:rPr>
        <w:rStyle w:val="af0"/>
        <w:noProof/>
      </w:rPr>
      <w:t>20</w:t>
    </w:r>
    <w:r>
      <w:rPr>
        <w:rStyle w:val="af0"/>
      </w:rPr>
      <w:fldChar w:fldCharType="end"/>
    </w:r>
  </w:p>
  <w:p w:rsidR="00A371C6" w:rsidRDefault="00A371C6" w:rsidP="00BB247A">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C6" w:rsidRDefault="00A371C6">
    <w:pPr>
      <w:pStyle w:val="ae"/>
      <w:jc w:val="center"/>
    </w:pPr>
    <w:r>
      <w:fldChar w:fldCharType="begin"/>
    </w:r>
    <w:r>
      <w:instrText xml:space="preserve"> PAGE   \* MERGEFORMAT </w:instrText>
    </w:r>
    <w:r>
      <w:fldChar w:fldCharType="separate"/>
    </w:r>
    <w:r w:rsidR="00312E6C">
      <w:rPr>
        <w:noProof/>
      </w:rPr>
      <w:t>6</w:t>
    </w:r>
    <w:r>
      <w:rPr>
        <w:noProof/>
      </w:rPr>
      <w:fldChar w:fldCharType="end"/>
    </w:r>
  </w:p>
  <w:p w:rsidR="00A371C6" w:rsidRPr="00AC7B4B" w:rsidRDefault="00A371C6" w:rsidP="00AC7B4B">
    <w:pPr>
      <w:pStyle w:val="a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C6" w:rsidRPr="00EB5056" w:rsidRDefault="00A371C6">
    <w:pPr>
      <w:pStyle w:val="ae"/>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6CBA"/>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0FE5"/>
    <w:rsid w:val="000937BA"/>
    <w:rsid w:val="000942DD"/>
    <w:rsid w:val="000A3028"/>
    <w:rsid w:val="000B2A34"/>
    <w:rsid w:val="000B3A6B"/>
    <w:rsid w:val="000B5E20"/>
    <w:rsid w:val="000C1B84"/>
    <w:rsid w:val="000C2A8A"/>
    <w:rsid w:val="000C2CC3"/>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58EC"/>
    <w:rsid w:val="001661B2"/>
    <w:rsid w:val="0017393E"/>
    <w:rsid w:val="00173A43"/>
    <w:rsid w:val="00174A5F"/>
    <w:rsid w:val="001754A9"/>
    <w:rsid w:val="0017643D"/>
    <w:rsid w:val="00180841"/>
    <w:rsid w:val="001835F7"/>
    <w:rsid w:val="001876D0"/>
    <w:rsid w:val="001976D3"/>
    <w:rsid w:val="001B187A"/>
    <w:rsid w:val="001B2652"/>
    <w:rsid w:val="001B3FF4"/>
    <w:rsid w:val="001B4968"/>
    <w:rsid w:val="001B5531"/>
    <w:rsid w:val="001B5BA1"/>
    <w:rsid w:val="001B5ED8"/>
    <w:rsid w:val="001B6F76"/>
    <w:rsid w:val="001C1FB8"/>
    <w:rsid w:val="001C23DC"/>
    <w:rsid w:val="001C373D"/>
    <w:rsid w:val="001C580D"/>
    <w:rsid w:val="001C5C7B"/>
    <w:rsid w:val="001C72F5"/>
    <w:rsid w:val="001C7953"/>
    <w:rsid w:val="001C7AC8"/>
    <w:rsid w:val="001D1A76"/>
    <w:rsid w:val="001D35CD"/>
    <w:rsid w:val="001D5A9B"/>
    <w:rsid w:val="001D6134"/>
    <w:rsid w:val="001E0341"/>
    <w:rsid w:val="001E1E0B"/>
    <w:rsid w:val="001E2114"/>
    <w:rsid w:val="001E2DAE"/>
    <w:rsid w:val="001E2F36"/>
    <w:rsid w:val="001E43F7"/>
    <w:rsid w:val="001F2D38"/>
    <w:rsid w:val="001F519B"/>
    <w:rsid w:val="002006CB"/>
    <w:rsid w:val="00201877"/>
    <w:rsid w:val="00202B3C"/>
    <w:rsid w:val="0020379F"/>
    <w:rsid w:val="002078DF"/>
    <w:rsid w:val="00210ADB"/>
    <w:rsid w:val="00212E40"/>
    <w:rsid w:val="002164DE"/>
    <w:rsid w:val="0022340E"/>
    <w:rsid w:val="00227A2A"/>
    <w:rsid w:val="002327C8"/>
    <w:rsid w:val="00234500"/>
    <w:rsid w:val="00237ED2"/>
    <w:rsid w:val="00241333"/>
    <w:rsid w:val="00244689"/>
    <w:rsid w:val="00245E83"/>
    <w:rsid w:val="00246677"/>
    <w:rsid w:val="002522FC"/>
    <w:rsid w:val="00256368"/>
    <w:rsid w:val="00261234"/>
    <w:rsid w:val="002614E3"/>
    <w:rsid w:val="002636F0"/>
    <w:rsid w:val="002660F9"/>
    <w:rsid w:val="002676B7"/>
    <w:rsid w:val="00270161"/>
    <w:rsid w:val="00273989"/>
    <w:rsid w:val="002741D8"/>
    <w:rsid w:val="00282CC3"/>
    <w:rsid w:val="002848E3"/>
    <w:rsid w:val="00286DD4"/>
    <w:rsid w:val="002879BE"/>
    <w:rsid w:val="002924E2"/>
    <w:rsid w:val="002A0283"/>
    <w:rsid w:val="002B1C09"/>
    <w:rsid w:val="002B2282"/>
    <w:rsid w:val="002C157F"/>
    <w:rsid w:val="002C1F2E"/>
    <w:rsid w:val="002C4B89"/>
    <w:rsid w:val="002C5515"/>
    <w:rsid w:val="002C5A87"/>
    <w:rsid w:val="002D61FC"/>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2E6C"/>
    <w:rsid w:val="0031720E"/>
    <w:rsid w:val="00320FCF"/>
    <w:rsid w:val="00322F2D"/>
    <w:rsid w:val="00323322"/>
    <w:rsid w:val="00324ED7"/>
    <w:rsid w:val="00326518"/>
    <w:rsid w:val="00331119"/>
    <w:rsid w:val="003353C4"/>
    <w:rsid w:val="00335F40"/>
    <w:rsid w:val="00340C3C"/>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76350"/>
    <w:rsid w:val="0038739B"/>
    <w:rsid w:val="00387B37"/>
    <w:rsid w:val="00390C51"/>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2D83"/>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0044"/>
    <w:rsid w:val="00471D14"/>
    <w:rsid w:val="00472AD4"/>
    <w:rsid w:val="004751F8"/>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435A"/>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A45CF"/>
    <w:rsid w:val="005A5E61"/>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3BDB"/>
    <w:rsid w:val="006B5674"/>
    <w:rsid w:val="006B6277"/>
    <w:rsid w:val="006C0FAB"/>
    <w:rsid w:val="006C1084"/>
    <w:rsid w:val="006C2087"/>
    <w:rsid w:val="006C2B04"/>
    <w:rsid w:val="006C2EDB"/>
    <w:rsid w:val="006C7082"/>
    <w:rsid w:val="006D05DD"/>
    <w:rsid w:val="006D3C9A"/>
    <w:rsid w:val="006E3F22"/>
    <w:rsid w:val="006E3F4A"/>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4C19"/>
    <w:rsid w:val="007671B8"/>
    <w:rsid w:val="007716A6"/>
    <w:rsid w:val="00772354"/>
    <w:rsid w:val="007740B6"/>
    <w:rsid w:val="00775A19"/>
    <w:rsid w:val="00780061"/>
    <w:rsid w:val="00780D53"/>
    <w:rsid w:val="0078109A"/>
    <w:rsid w:val="0078139F"/>
    <w:rsid w:val="007832E2"/>
    <w:rsid w:val="007872D1"/>
    <w:rsid w:val="00787A69"/>
    <w:rsid w:val="00790CD8"/>
    <w:rsid w:val="007927B6"/>
    <w:rsid w:val="00792B46"/>
    <w:rsid w:val="00793091"/>
    <w:rsid w:val="00793BE1"/>
    <w:rsid w:val="00794B30"/>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3D4"/>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36C4"/>
    <w:rsid w:val="0084498A"/>
    <w:rsid w:val="00847735"/>
    <w:rsid w:val="00850FA1"/>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B03C2"/>
    <w:rsid w:val="008C77A1"/>
    <w:rsid w:val="008D1FA3"/>
    <w:rsid w:val="008D4E0A"/>
    <w:rsid w:val="008E00C2"/>
    <w:rsid w:val="008E02FE"/>
    <w:rsid w:val="008E208D"/>
    <w:rsid w:val="008E6550"/>
    <w:rsid w:val="008F04F8"/>
    <w:rsid w:val="008F5C79"/>
    <w:rsid w:val="008F7092"/>
    <w:rsid w:val="008F74A2"/>
    <w:rsid w:val="009002A2"/>
    <w:rsid w:val="009027A5"/>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0A54"/>
    <w:rsid w:val="00966AF7"/>
    <w:rsid w:val="009746C8"/>
    <w:rsid w:val="00977F71"/>
    <w:rsid w:val="00984660"/>
    <w:rsid w:val="009849D2"/>
    <w:rsid w:val="00985EB9"/>
    <w:rsid w:val="00995BD1"/>
    <w:rsid w:val="009A2736"/>
    <w:rsid w:val="009A496D"/>
    <w:rsid w:val="009A6C0C"/>
    <w:rsid w:val="009A7B67"/>
    <w:rsid w:val="009B2DE4"/>
    <w:rsid w:val="009B4512"/>
    <w:rsid w:val="009D1DBE"/>
    <w:rsid w:val="009D38AD"/>
    <w:rsid w:val="009D3BB0"/>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6428"/>
    <w:rsid w:val="00A273DD"/>
    <w:rsid w:val="00A30715"/>
    <w:rsid w:val="00A31328"/>
    <w:rsid w:val="00A32DFA"/>
    <w:rsid w:val="00A33955"/>
    <w:rsid w:val="00A359F9"/>
    <w:rsid w:val="00A371C6"/>
    <w:rsid w:val="00A41693"/>
    <w:rsid w:val="00A43127"/>
    <w:rsid w:val="00A4334B"/>
    <w:rsid w:val="00A443EA"/>
    <w:rsid w:val="00A44799"/>
    <w:rsid w:val="00A47070"/>
    <w:rsid w:val="00A47808"/>
    <w:rsid w:val="00A506A0"/>
    <w:rsid w:val="00A54478"/>
    <w:rsid w:val="00A55BB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06C7"/>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06A10"/>
    <w:rsid w:val="00B11AF1"/>
    <w:rsid w:val="00B21F9D"/>
    <w:rsid w:val="00B23A00"/>
    <w:rsid w:val="00B31A0B"/>
    <w:rsid w:val="00B34455"/>
    <w:rsid w:val="00B40A6B"/>
    <w:rsid w:val="00B46E95"/>
    <w:rsid w:val="00B473D8"/>
    <w:rsid w:val="00B50C18"/>
    <w:rsid w:val="00B540D3"/>
    <w:rsid w:val="00B540D8"/>
    <w:rsid w:val="00B559AD"/>
    <w:rsid w:val="00B5753E"/>
    <w:rsid w:val="00B5761E"/>
    <w:rsid w:val="00B5786E"/>
    <w:rsid w:val="00B60813"/>
    <w:rsid w:val="00B634D8"/>
    <w:rsid w:val="00B66A68"/>
    <w:rsid w:val="00B7084C"/>
    <w:rsid w:val="00B74746"/>
    <w:rsid w:val="00B8301F"/>
    <w:rsid w:val="00B846E4"/>
    <w:rsid w:val="00B90D3D"/>
    <w:rsid w:val="00B91D2F"/>
    <w:rsid w:val="00B92294"/>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441"/>
    <w:rsid w:val="00C23E48"/>
    <w:rsid w:val="00C25816"/>
    <w:rsid w:val="00C258A8"/>
    <w:rsid w:val="00C320C0"/>
    <w:rsid w:val="00C3527E"/>
    <w:rsid w:val="00C35549"/>
    <w:rsid w:val="00C42E69"/>
    <w:rsid w:val="00C45186"/>
    <w:rsid w:val="00C4539F"/>
    <w:rsid w:val="00C55B02"/>
    <w:rsid w:val="00C562BF"/>
    <w:rsid w:val="00C60954"/>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2F97"/>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4737"/>
    <w:rsid w:val="00D56AD3"/>
    <w:rsid w:val="00D57BE6"/>
    <w:rsid w:val="00D63C07"/>
    <w:rsid w:val="00D64642"/>
    <w:rsid w:val="00D64A07"/>
    <w:rsid w:val="00D66CE2"/>
    <w:rsid w:val="00D6789D"/>
    <w:rsid w:val="00D700F8"/>
    <w:rsid w:val="00D731FA"/>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3FA8"/>
    <w:rsid w:val="00E0530C"/>
    <w:rsid w:val="00E10A3C"/>
    <w:rsid w:val="00E136B6"/>
    <w:rsid w:val="00E13B5B"/>
    <w:rsid w:val="00E21734"/>
    <w:rsid w:val="00E258B3"/>
    <w:rsid w:val="00E2730D"/>
    <w:rsid w:val="00E3280F"/>
    <w:rsid w:val="00E36B8E"/>
    <w:rsid w:val="00E36FC6"/>
    <w:rsid w:val="00E43690"/>
    <w:rsid w:val="00E50C97"/>
    <w:rsid w:val="00E565A7"/>
    <w:rsid w:val="00E57D9F"/>
    <w:rsid w:val="00E608B2"/>
    <w:rsid w:val="00E62E6E"/>
    <w:rsid w:val="00E67078"/>
    <w:rsid w:val="00E71075"/>
    <w:rsid w:val="00E71A36"/>
    <w:rsid w:val="00E74075"/>
    <w:rsid w:val="00E74B0A"/>
    <w:rsid w:val="00E80FFE"/>
    <w:rsid w:val="00E82817"/>
    <w:rsid w:val="00E85DAC"/>
    <w:rsid w:val="00E85E93"/>
    <w:rsid w:val="00E86DDB"/>
    <w:rsid w:val="00E87FDC"/>
    <w:rsid w:val="00E87FE0"/>
    <w:rsid w:val="00E93EC1"/>
    <w:rsid w:val="00E96868"/>
    <w:rsid w:val="00E96E3D"/>
    <w:rsid w:val="00EA1658"/>
    <w:rsid w:val="00EA282C"/>
    <w:rsid w:val="00EB3A86"/>
    <w:rsid w:val="00EB5056"/>
    <w:rsid w:val="00EB52A7"/>
    <w:rsid w:val="00EB5EEA"/>
    <w:rsid w:val="00EC022D"/>
    <w:rsid w:val="00EC0782"/>
    <w:rsid w:val="00EC1967"/>
    <w:rsid w:val="00EC2158"/>
    <w:rsid w:val="00EC2995"/>
    <w:rsid w:val="00EC33A4"/>
    <w:rsid w:val="00EC624C"/>
    <w:rsid w:val="00ED39B2"/>
    <w:rsid w:val="00ED4021"/>
    <w:rsid w:val="00ED76B6"/>
    <w:rsid w:val="00EE1FAC"/>
    <w:rsid w:val="00EE2809"/>
    <w:rsid w:val="00EE5B46"/>
    <w:rsid w:val="00EF31D6"/>
    <w:rsid w:val="00EF7A3D"/>
    <w:rsid w:val="00F048DE"/>
    <w:rsid w:val="00F10396"/>
    <w:rsid w:val="00F127FB"/>
    <w:rsid w:val="00F128EF"/>
    <w:rsid w:val="00F13BAD"/>
    <w:rsid w:val="00F13D33"/>
    <w:rsid w:val="00F16EEE"/>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B6D4D"/>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2B2"/>
  <w15:docId w15:val="{7812499E-8883-4330-8394-8776E55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0"/>
    <w:next w:val="a0"/>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1">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6">
    <w:name w:val="List"/>
    <w:basedOn w:val="a0"/>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7">
    <w:name w:val="Body Text Indent"/>
    <w:basedOn w:val="a"/>
    <w:pPr>
      <w:spacing w:after="120"/>
      <w:ind w:left="283"/>
    </w:pPr>
  </w:style>
  <w:style w:type="paragraph" w:customStyle="1" w:styleId="a8">
    <w:name w:val="Содержимое таблицы"/>
    <w:basedOn w:val="a"/>
    <w:pPr>
      <w:suppressLineNumbers/>
    </w:pPr>
  </w:style>
  <w:style w:type="paragraph" w:styleId="a9">
    <w:name w:val="Normal (Web)"/>
    <w:basedOn w:val="a"/>
    <w:uiPriority w:val="99"/>
    <w:pPr>
      <w:spacing w:before="280" w:after="280"/>
    </w:pPr>
    <w:rPr>
      <w:rFonts w:ascii="Arial CYR" w:hAnsi="Arial CYR" w:cs="Arial CYR"/>
      <w:sz w:val="20"/>
      <w:szCs w:val="20"/>
    </w:rPr>
  </w:style>
  <w:style w:type="paragraph" w:styleId="aa">
    <w:name w:val="Subtitle"/>
    <w:basedOn w:val="a"/>
    <w:next w:val="a0"/>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4">
    <w:name w:val="марк список 1"/>
    <w:basedOn w:val="a"/>
    <w:pPr>
      <w:tabs>
        <w:tab w:val="left" w:pos="360"/>
      </w:tabs>
      <w:suppressAutoHyphens w:val="0"/>
      <w:spacing w:before="120" w:after="120"/>
      <w:jc w:val="both"/>
    </w:pPr>
    <w:rPr>
      <w:szCs w:val="20"/>
    </w:rPr>
  </w:style>
  <w:style w:type="paragraph" w:customStyle="1" w:styleId="15">
    <w:name w:val="нум список 1"/>
    <w:basedOn w:val="14"/>
  </w:style>
  <w:style w:type="paragraph" w:customStyle="1" w:styleId="ab">
    <w:name w:val="основной текст документа"/>
    <w:basedOn w:val="a"/>
    <w:link w:val="ac"/>
    <w:pPr>
      <w:suppressAutoHyphens w:val="0"/>
      <w:spacing w:before="120" w:after="120"/>
      <w:jc w:val="both"/>
    </w:pPr>
    <w:rPr>
      <w:szCs w:val="20"/>
    </w:rPr>
  </w:style>
  <w:style w:type="paragraph" w:customStyle="1" w:styleId="ad">
    <w:name w:val="Заголовок таблицы"/>
    <w:basedOn w:val="a8"/>
    <w:pPr>
      <w:jc w:val="center"/>
    </w:pPr>
    <w:rPr>
      <w:b/>
      <w:bCs/>
    </w:rPr>
  </w:style>
  <w:style w:type="paragraph" w:styleId="ae">
    <w:name w:val="header"/>
    <w:basedOn w:val="a"/>
    <w:link w:val="af"/>
    <w:uiPriority w:val="99"/>
    <w:rsid w:val="00BB247A"/>
    <w:pPr>
      <w:tabs>
        <w:tab w:val="center" w:pos="4677"/>
        <w:tab w:val="right" w:pos="9355"/>
      </w:tabs>
    </w:pPr>
  </w:style>
  <w:style w:type="character" w:styleId="af0">
    <w:name w:val="page number"/>
    <w:basedOn w:val="a1"/>
    <w:rsid w:val="00325DDB"/>
  </w:style>
  <w:style w:type="paragraph" w:customStyle="1" w:styleId="af1">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c">
    <w:name w:val="основной текст документа Знак"/>
    <w:link w:val="ab"/>
    <w:rsid w:val="001D4FF8"/>
    <w:rPr>
      <w:sz w:val="24"/>
      <w:lang w:val="ru-RU" w:eastAsia="ar-SA" w:bidi="ar-SA"/>
    </w:rPr>
  </w:style>
  <w:style w:type="character" w:styleId="af2">
    <w:name w:val="Hyperlink"/>
    <w:rsid w:val="007C0718"/>
    <w:rPr>
      <w:color w:val="0000FF"/>
      <w:u w:val="single"/>
    </w:rPr>
  </w:style>
  <w:style w:type="character" w:customStyle="1" w:styleId="af3">
    <w:name w:val="Цветовое выделение"/>
    <w:rsid w:val="007C0718"/>
    <w:rPr>
      <w:b/>
      <w:bCs/>
      <w:color w:val="000080"/>
      <w:sz w:val="20"/>
      <w:szCs w:val="20"/>
    </w:rPr>
  </w:style>
  <w:style w:type="paragraph" w:styleId="af4">
    <w:name w:val="footer"/>
    <w:basedOn w:val="a"/>
    <w:rsid w:val="007C0718"/>
    <w:pPr>
      <w:tabs>
        <w:tab w:val="center" w:pos="4677"/>
        <w:tab w:val="right" w:pos="9355"/>
      </w:tabs>
    </w:pPr>
  </w:style>
  <w:style w:type="paragraph" w:customStyle="1" w:styleId="af5">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6">
    <w:name w:val="Title"/>
    <w:basedOn w:val="a"/>
    <w:qFormat/>
    <w:rsid w:val="006B52B1"/>
    <w:pPr>
      <w:suppressAutoHyphens w:val="0"/>
      <w:jc w:val="center"/>
    </w:pPr>
    <w:rPr>
      <w:b/>
      <w:sz w:val="28"/>
      <w:lang w:eastAsia="ru-RU"/>
    </w:rPr>
  </w:style>
  <w:style w:type="paragraph" w:styleId="af7">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8">
    <w:name w:val="Balloon Text"/>
    <w:basedOn w:val="a"/>
    <w:link w:val="af9"/>
    <w:rsid w:val="00062433"/>
    <w:rPr>
      <w:rFonts w:ascii="Tahoma" w:hAnsi="Tahoma"/>
      <w:sz w:val="16"/>
      <w:szCs w:val="16"/>
    </w:rPr>
  </w:style>
  <w:style w:type="character" w:customStyle="1" w:styleId="af9">
    <w:name w:val="Текст выноски Знак"/>
    <w:link w:val="af8"/>
    <w:rsid w:val="00062433"/>
    <w:rPr>
      <w:rFonts w:ascii="Tahoma" w:hAnsi="Tahoma" w:cs="Tahoma"/>
      <w:sz w:val="16"/>
      <w:szCs w:val="16"/>
      <w:lang w:eastAsia="ar-SA"/>
    </w:rPr>
  </w:style>
  <w:style w:type="character" w:customStyle="1" w:styleId="afa">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b">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
    <w:name w:val="Верхний колонтитул Знак"/>
    <w:link w:val="ae"/>
    <w:uiPriority w:val="99"/>
    <w:rsid w:val="00BB247A"/>
    <w:rPr>
      <w:sz w:val="24"/>
      <w:szCs w:val="24"/>
      <w:lang w:eastAsia="ar-SA"/>
    </w:rPr>
  </w:style>
  <w:style w:type="character" w:styleId="afc">
    <w:name w:val="line number"/>
    <w:basedOn w:val="a1"/>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ick_sp@mail.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header" Target="header3.xml"/><Relationship Id="rId10" Type="http://schemas.openxmlformats.org/officeDocument/2006/relationships/hyperlink" Target="http://www.&#1090;&#1088;&#1086;&#1080;&#1094;&#1082;-&#1082;&#1088;&#1099;&#1084;&#1089;&#1082;.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BB7C-BA57-4F3F-B718-F926BF7E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56</Pages>
  <Words>20638</Words>
  <Characters>117643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138005</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1</cp:lastModifiedBy>
  <cp:revision>9</cp:revision>
  <cp:lastPrinted>2018-10-19T04:20:00Z</cp:lastPrinted>
  <dcterms:created xsi:type="dcterms:W3CDTF">2018-11-01T13:43:00Z</dcterms:created>
  <dcterms:modified xsi:type="dcterms:W3CDTF">2018-11-07T12:05:00Z</dcterms:modified>
</cp:coreProperties>
</file>